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68" w:rsidRDefault="003D6568" w:rsidP="003D6568">
      <w:pPr>
        <w:widowControl w:val="0"/>
        <w:autoSpaceDE w:val="0"/>
        <w:autoSpaceDN w:val="0"/>
        <w:adjustRightInd w:val="0"/>
        <w:spacing w:after="0"/>
        <w:rPr>
          <w:rFonts w:eastAsia="Times New Roman"/>
          <w:b/>
          <w:sz w:val="20"/>
          <w:szCs w:val="20"/>
        </w:rPr>
      </w:pPr>
    </w:p>
    <w:p w:rsidR="003D6568" w:rsidRDefault="003D6568" w:rsidP="003D6568">
      <w:pPr>
        <w:widowControl w:val="0"/>
        <w:autoSpaceDE w:val="0"/>
        <w:autoSpaceDN w:val="0"/>
        <w:adjustRightInd w:val="0"/>
        <w:spacing w:after="0"/>
        <w:rPr>
          <w:rFonts w:eastAsia="Times New Roman"/>
          <w:b/>
          <w:sz w:val="20"/>
          <w:szCs w:val="20"/>
        </w:rPr>
      </w:pPr>
    </w:p>
    <w:p w:rsidR="003D6568" w:rsidRDefault="003D6568" w:rsidP="003D6568">
      <w:pPr>
        <w:widowControl w:val="0"/>
        <w:autoSpaceDE w:val="0"/>
        <w:autoSpaceDN w:val="0"/>
        <w:adjustRightInd w:val="0"/>
        <w:spacing w:after="0"/>
        <w:rPr>
          <w:rFonts w:eastAsia="Times New Roman"/>
          <w:b/>
          <w:sz w:val="20"/>
          <w:szCs w:val="20"/>
        </w:rPr>
      </w:pPr>
    </w:p>
    <w:p w:rsidR="003D6568" w:rsidRDefault="003D6568" w:rsidP="003D6568">
      <w:pPr>
        <w:widowControl w:val="0"/>
        <w:autoSpaceDE w:val="0"/>
        <w:autoSpaceDN w:val="0"/>
        <w:adjustRightInd w:val="0"/>
        <w:spacing w:after="0"/>
        <w:rPr>
          <w:rFonts w:eastAsia="Times New Roman"/>
          <w:b/>
          <w:i/>
          <w:color w:val="000000"/>
          <w:sz w:val="20"/>
          <w:szCs w:val="20"/>
        </w:rPr>
      </w:pPr>
      <w:r w:rsidRPr="0083654C">
        <w:rPr>
          <w:rFonts w:eastAsia="Times New Roman"/>
          <w:b/>
          <w:sz w:val="20"/>
          <w:szCs w:val="20"/>
        </w:rPr>
        <w:t xml:space="preserve">Oznaczenie sprawy: </w:t>
      </w:r>
      <w:r w:rsidR="00003A08">
        <w:rPr>
          <w:rFonts w:eastAsia="Times New Roman"/>
          <w:b/>
          <w:sz w:val="20"/>
          <w:szCs w:val="20"/>
        </w:rPr>
        <w:t>T/202/2/2/2016</w:t>
      </w:r>
    </w:p>
    <w:p w:rsidR="003D6568" w:rsidRDefault="003D6568" w:rsidP="003D6568">
      <w:pPr>
        <w:widowControl w:val="0"/>
        <w:autoSpaceDE w:val="0"/>
        <w:autoSpaceDN w:val="0"/>
        <w:adjustRightInd w:val="0"/>
        <w:spacing w:after="0" w:line="240" w:lineRule="auto"/>
        <w:ind w:left="5761"/>
        <w:rPr>
          <w:rFonts w:eastAsia="Times New Roman"/>
          <w:b/>
          <w:bCs/>
          <w:color w:val="000000"/>
          <w:sz w:val="20"/>
          <w:szCs w:val="20"/>
          <w:lang w:eastAsia="pl-PL"/>
        </w:rPr>
      </w:pPr>
    </w:p>
    <w:p w:rsidR="003D6568" w:rsidRDefault="003D6568" w:rsidP="003D6568">
      <w:pPr>
        <w:widowControl w:val="0"/>
        <w:autoSpaceDE w:val="0"/>
        <w:autoSpaceDN w:val="0"/>
        <w:adjustRightInd w:val="0"/>
        <w:spacing w:after="0" w:line="240" w:lineRule="auto"/>
        <w:ind w:left="5761"/>
        <w:rPr>
          <w:rFonts w:eastAsia="Times New Roman"/>
          <w:b/>
          <w:bCs/>
          <w:color w:val="000000"/>
          <w:lang w:eastAsia="pl-PL"/>
        </w:rPr>
      </w:pPr>
    </w:p>
    <w:p w:rsidR="003D6568" w:rsidRPr="00DD205F" w:rsidRDefault="00126E5E" w:rsidP="00126E5E">
      <w:pPr>
        <w:widowControl w:val="0"/>
        <w:autoSpaceDE w:val="0"/>
        <w:autoSpaceDN w:val="0"/>
        <w:adjustRightInd w:val="0"/>
        <w:spacing w:after="0" w:line="240" w:lineRule="auto"/>
        <w:ind w:left="2832"/>
        <w:rPr>
          <w:rFonts w:eastAsia="Times New Roman"/>
          <w:b/>
          <w:bCs/>
          <w:color w:val="000000"/>
          <w:lang w:eastAsia="pl-PL"/>
        </w:rPr>
      </w:pPr>
      <w:r>
        <w:rPr>
          <w:rFonts w:eastAsia="Times New Roman"/>
          <w:b/>
          <w:bCs/>
          <w:color w:val="000000"/>
          <w:lang w:eastAsia="pl-PL"/>
        </w:rPr>
        <w:t xml:space="preserve">TEATR IM. JULIUSZA OSTERWY W GORZOWIE WIELKOPOLSKIM </w:t>
      </w:r>
    </w:p>
    <w:p w:rsidR="003D6568" w:rsidRPr="00DD205F" w:rsidRDefault="003D6568" w:rsidP="00126E5E">
      <w:pPr>
        <w:widowControl w:val="0"/>
        <w:autoSpaceDE w:val="0"/>
        <w:autoSpaceDN w:val="0"/>
        <w:adjustRightInd w:val="0"/>
        <w:spacing w:after="0" w:line="240" w:lineRule="auto"/>
        <w:ind w:left="2124"/>
        <w:rPr>
          <w:rFonts w:eastAsia="Times New Roman"/>
          <w:b/>
          <w:bCs/>
          <w:color w:val="000000"/>
          <w:lang w:eastAsia="pl-PL"/>
        </w:rPr>
      </w:pPr>
      <w:r>
        <w:rPr>
          <w:rFonts w:eastAsia="Times New Roman"/>
          <w:b/>
          <w:bCs/>
          <w:color w:val="000000"/>
          <w:lang w:eastAsia="pl-PL"/>
        </w:rPr>
        <w:t xml:space="preserve">               </w:t>
      </w:r>
      <w:r w:rsidRPr="00DD205F">
        <w:rPr>
          <w:rFonts w:eastAsia="Times New Roman"/>
          <w:b/>
          <w:bCs/>
          <w:color w:val="000000"/>
          <w:lang w:eastAsia="pl-PL"/>
        </w:rPr>
        <w:t xml:space="preserve">UL. </w:t>
      </w:r>
      <w:r w:rsidR="00126E5E">
        <w:rPr>
          <w:rFonts w:eastAsia="Times New Roman"/>
          <w:b/>
          <w:bCs/>
          <w:color w:val="000000"/>
          <w:lang w:eastAsia="pl-PL"/>
        </w:rPr>
        <w:t>TEATRALNA 9</w:t>
      </w:r>
    </w:p>
    <w:p w:rsidR="003D6568" w:rsidRPr="00DD205F" w:rsidRDefault="003D6568" w:rsidP="00126E5E">
      <w:pPr>
        <w:widowControl w:val="0"/>
        <w:autoSpaceDE w:val="0"/>
        <w:autoSpaceDN w:val="0"/>
        <w:adjustRightInd w:val="0"/>
        <w:spacing w:after="0" w:line="240" w:lineRule="auto"/>
        <w:ind w:left="2124"/>
        <w:rPr>
          <w:rFonts w:eastAsia="Times New Roman"/>
          <w:b/>
          <w:bCs/>
          <w:color w:val="000000"/>
          <w:lang w:eastAsia="pl-PL"/>
        </w:rPr>
      </w:pPr>
      <w:r>
        <w:rPr>
          <w:rFonts w:eastAsia="Times New Roman"/>
          <w:b/>
          <w:bCs/>
          <w:color w:val="000000"/>
          <w:lang w:eastAsia="pl-PL"/>
        </w:rPr>
        <w:t xml:space="preserve">               </w:t>
      </w:r>
      <w:r w:rsidR="00126E5E">
        <w:rPr>
          <w:rFonts w:eastAsia="Times New Roman"/>
          <w:b/>
          <w:bCs/>
          <w:color w:val="000000"/>
          <w:lang w:eastAsia="pl-PL"/>
        </w:rPr>
        <w:t>66-400 GORZÓW WIELKOPOLSKI</w:t>
      </w:r>
    </w:p>
    <w:p w:rsidR="003D6568" w:rsidRPr="00DD205F" w:rsidRDefault="003D6568" w:rsidP="003D6568">
      <w:pPr>
        <w:widowControl w:val="0"/>
        <w:autoSpaceDE w:val="0"/>
        <w:autoSpaceDN w:val="0"/>
        <w:adjustRightInd w:val="0"/>
        <w:spacing w:after="0" w:line="240" w:lineRule="auto"/>
        <w:ind w:left="5761"/>
        <w:rPr>
          <w:rFonts w:eastAsia="Times New Roman"/>
          <w:b/>
          <w:bCs/>
          <w:color w:val="000000"/>
          <w:lang w:eastAsia="pl-PL"/>
        </w:rPr>
      </w:pPr>
    </w:p>
    <w:p w:rsidR="003D6568" w:rsidRDefault="003D6568" w:rsidP="003D6568">
      <w:pPr>
        <w:widowControl w:val="0"/>
        <w:shd w:val="clear" w:color="auto" w:fill="FFFFFF"/>
        <w:suppressAutoHyphens/>
        <w:spacing w:after="120" w:line="240" w:lineRule="auto"/>
        <w:jc w:val="center"/>
        <w:rPr>
          <w:rFonts w:eastAsia="Lucida Sans Unicode"/>
          <w:b/>
          <w:color w:val="000000"/>
          <w:kern w:val="1"/>
          <w:sz w:val="20"/>
          <w:szCs w:val="20"/>
        </w:rPr>
      </w:pPr>
    </w:p>
    <w:p w:rsidR="003D6568" w:rsidRPr="00EC6954" w:rsidRDefault="003D6568" w:rsidP="003D6568">
      <w:pPr>
        <w:pStyle w:val="Tekstwstpniesformatowany"/>
        <w:numPr>
          <w:ilvl w:val="0"/>
          <w:numId w:val="1"/>
        </w:numPr>
        <w:jc w:val="center"/>
        <w:outlineLvl w:val="0"/>
        <w:rPr>
          <w:rFonts w:ascii="Calibri" w:hAnsi="Calibri" w:cs="Times New Roman"/>
          <w:b/>
          <w:bCs/>
          <w:caps/>
          <w:sz w:val="24"/>
          <w:szCs w:val="24"/>
        </w:rPr>
      </w:pPr>
      <w:r w:rsidRPr="00EC6954">
        <w:rPr>
          <w:rFonts w:ascii="Calibri" w:hAnsi="Calibri" w:cs="Times New Roman"/>
          <w:b/>
          <w:bCs/>
          <w:caps/>
          <w:sz w:val="24"/>
          <w:szCs w:val="24"/>
        </w:rPr>
        <w:t xml:space="preserve">Wniosek </w:t>
      </w:r>
    </w:p>
    <w:p w:rsidR="003D6568" w:rsidRPr="00EC6954" w:rsidRDefault="003D6568" w:rsidP="003D6568">
      <w:pPr>
        <w:pStyle w:val="Tekstwstpniesformatowany"/>
        <w:numPr>
          <w:ilvl w:val="0"/>
          <w:numId w:val="1"/>
        </w:numPr>
        <w:jc w:val="center"/>
        <w:outlineLvl w:val="0"/>
        <w:rPr>
          <w:rFonts w:ascii="Calibri" w:hAnsi="Calibri" w:cs="Times New Roman"/>
          <w:b/>
          <w:bCs/>
          <w:caps/>
          <w:sz w:val="24"/>
          <w:szCs w:val="24"/>
        </w:rPr>
      </w:pPr>
      <w:r w:rsidRPr="00EC6954">
        <w:rPr>
          <w:rFonts w:ascii="Calibri" w:hAnsi="Calibri" w:cs="Times New Roman"/>
          <w:b/>
          <w:bCs/>
          <w:caps/>
          <w:sz w:val="24"/>
          <w:szCs w:val="24"/>
        </w:rPr>
        <w:t>o dopuszczenie do udziału w przetargu ograniczonym</w:t>
      </w:r>
    </w:p>
    <w:p w:rsidR="003D6568" w:rsidRPr="00C26D11" w:rsidRDefault="003D6568" w:rsidP="003D6568">
      <w:pPr>
        <w:pStyle w:val="Tekstwstpniesformatowany"/>
        <w:numPr>
          <w:ilvl w:val="0"/>
          <w:numId w:val="1"/>
        </w:numPr>
        <w:spacing w:after="120"/>
        <w:jc w:val="center"/>
        <w:outlineLvl w:val="0"/>
        <w:rPr>
          <w:rFonts w:ascii="Times New Roman" w:hAnsi="Times New Roman" w:cs="Times New Roman"/>
          <w:b/>
          <w:bCs/>
          <w:caps/>
          <w:sz w:val="24"/>
          <w:szCs w:val="24"/>
        </w:rPr>
      </w:pPr>
    </w:p>
    <w:p w:rsidR="003D6568" w:rsidRPr="00E67C54" w:rsidRDefault="003D6568" w:rsidP="00E67C54">
      <w:pPr>
        <w:spacing w:after="207" w:line="331" w:lineRule="exact"/>
        <w:ind w:left="20" w:right="220"/>
        <w:rPr>
          <w:rFonts w:cs="Calibri"/>
          <w:color w:val="FF0000"/>
          <w:sz w:val="23"/>
          <w:szCs w:val="23"/>
        </w:rPr>
      </w:pPr>
      <w:r w:rsidRPr="00EC6954">
        <w:rPr>
          <w:rFonts w:eastAsia="Times New Roman"/>
          <w:b/>
        </w:rPr>
        <w:t xml:space="preserve">Odpowiadając na </w:t>
      </w:r>
      <w:r w:rsidRPr="00EC6954">
        <w:rPr>
          <w:b/>
        </w:rPr>
        <w:t xml:space="preserve">ogłoszenie o przetargu ograniczonym </w:t>
      </w:r>
      <w:r w:rsidR="0094555D">
        <w:rPr>
          <w:b/>
        </w:rPr>
        <w:t>o wartości poniżej 5</w:t>
      </w:r>
      <w:r w:rsidR="00E67C54">
        <w:rPr>
          <w:b/>
        </w:rPr>
        <w:t xml:space="preserve"> </w:t>
      </w:r>
      <w:r w:rsidR="0094555D">
        <w:rPr>
          <w:b/>
        </w:rPr>
        <w:t xml:space="preserve">225 000 </w:t>
      </w:r>
      <w:r w:rsidRPr="00EC6954">
        <w:rPr>
          <w:rFonts w:eastAsia="Times New Roman"/>
          <w:b/>
          <w:bCs/>
          <w:lang w:eastAsia="ar-SA"/>
        </w:rPr>
        <w:t xml:space="preserve">pod nazwą: </w:t>
      </w:r>
      <w:r w:rsidR="00E67C54">
        <w:rPr>
          <w:rFonts w:eastAsia="Times New Roman"/>
          <w:b/>
          <w:bCs/>
          <w:lang w:eastAsia="ar-SA"/>
        </w:rPr>
        <w:t xml:space="preserve">ZAPROJEKTUJ I WYBUDUJ - </w:t>
      </w:r>
      <w:r w:rsidR="00E67C54" w:rsidRPr="00E67C54">
        <w:rPr>
          <w:rFonts w:eastAsia="Times New Roman"/>
          <w:b/>
          <w:bCs/>
          <w:lang w:eastAsia="ar-SA"/>
        </w:rPr>
        <w:t>„</w:t>
      </w:r>
      <w:r w:rsidR="00AA4DBF" w:rsidRPr="00E67C54">
        <w:rPr>
          <w:rStyle w:val="Teksttreci"/>
          <w:b/>
          <w:color w:val="auto"/>
        </w:rPr>
        <w:t>Modernizacja instalacji elektrycznej - zaprojektowanie i wykonanie w Teatrze im Juliusza Osterwy w Gorzowie W</w:t>
      </w:r>
      <w:r w:rsidR="00E67C54" w:rsidRPr="00E67C54">
        <w:rPr>
          <w:rStyle w:val="Teksttreci"/>
          <w:b/>
          <w:color w:val="auto"/>
        </w:rPr>
        <w:t xml:space="preserve">ielkopolskim w ramach </w:t>
      </w:r>
      <w:r w:rsidR="00E67C54" w:rsidRPr="00E67C54">
        <w:rPr>
          <w:b/>
        </w:rPr>
        <w:t>Rewitalizacji</w:t>
      </w:r>
      <w:r w:rsidR="005B1930" w:rsidRPr="00E67C54">
        <w:rPr>
          <w:b/>
        </w:rPr>
        <w:t xml:space="preserve"> Teatru</w:t>
      </w:r>
      <w:r w:rsidR="00E67C54" w:rsidRPr="00E67C54">
        <w:rPr>
          <w:b/>
        </w:rPr>
        <w:t xml:space="preserve"> - </w:t>
      </w:r>
      <w:r w:rsidR="005B1930" w:rsidRPr="00E67C54">
        <w:rPr>
          <w:b/>
        </w:rPr>
        <w:t xml:space="preserve"> Etap IV”</w:t>
      </w:r>
      <w:r w:rsidR="005B1930">
        <w:t xml:space="preserve"> </w:t>
      </w:r>
      <w:r w:rsidRPr="00EC6954">
        <w:t>zgodnie z wymaganiami określonymi w ogłoszeniu dla tego postępowania składamy wniosek o dopuszczenie do udziału w przetargu ograniczonym.</w:t>
      </w:r>
    </w:p>
    <w:p w:rsidR="003D6568" w:rsidRPr="00DD205F" w:rsidRDefault="003D6568" w:rsidP="003D6568">
      <w:pPr>
        <w:widowControl w:val="0"/>
        <w:numPr>
          <w:ilvl w:val="0"/>
          <w:numId w:val="2"/>
        </w:numPr>
        <w:suppressAutoHyphens/>
        <w:spacing w:after="0" w:line="360" w:lineRule="auto"/>
        <w:rPr>
          <w:rFonts w:eastAsia="Times New Roman"/>
          <w:b/>
          <w:bCs/>
          <w:color w:val="000000"/>
          <w:lang w:eastAsia="pl-PL"/>
        </w:rPr>
      </w:pPr>
      <w:r w:rsidRPr="00DD205F">
        <w:rPr>
          <w:rFonts w:eastAsia="Times New Roman"/>
          <w:b/>
          <w:bCs/>
          <w:kern w:val="1"/>
          <w:u w:val="single"/>
          <w:lang w:eastAsia="ar-SA"/>
        </w:rPr>
        <w:t xml:space="preserve">DANE WYKONAWCY </w:t>
      </w:r>
      <w:r w:rsidRPr="00DD205F">
        <w:rPr>
          <w:rFonts w:eastAsia="Times New Roman"/>
          <w:b/>
          <w:bCs/>
          <w:color w:val="000000"/>
          <w:lang w:eastAsia="pl-PL"/>
        </w:rPr>
        <w:t xml:space="preserve"> składającego wniosek:</w:t>
      </w:r>
    </w:p>
    <w:p w:rsidR="003D6568" w:rsidRPr="00DD205F" w:rsidRDefault="003D6568" w:rsidP="003D6568">
      <w:pPr>
        <w:widowControl w:val="0"/>
        <w:suppressAutoHyphens/>
        <w:spacing w:before="45" w:after="45" w:line="100" w:lineRule="atLeast"/>
        <w:rPr>
          <w:rFonts w:eastAsia="Arial"/>
          <w:i/>
          <w:kern w:val="1"/>
          <w:lang w:eastAsia="ar-SA"/>
        </w:rPr>
      </w:pPr>
      <w:r w:rsidRPr="00DD205F">
        <w:rPr>
          <w:rFonts w:eastAsia="Arial"/>
          <w:kern w:val="1"/>
          <w:lang w:eastAsia="ar-SA"/>
        </w:rPr>
        <w:t>Niniejszy wniosek składamy</w:t>
      </w:r>
      <w:r w:rsidRPr="00DD205F">
        <w:rPr>
          <w:rFonts w:eastAsia="Arial"/>
          <w:b/>
          <w:kern w:val="1"/>
          <w:lang w:eastAsia="ar-SA"/>
        </w:rPr>
        <w:t xml:space="preserve"> </w:t>
      </w:r>
      <w:r w:rsidRPr="00DD205F">
        <w:rPr>
          <w:rFonts w:eastAsia="Arial"/>
          <w:i/>
          <w:kern w:val="1"/>
          <w:lang w:eastAsia="ar-SA"/>
        </w:rPr>
        <w:t>we własnym imieniu / jako Wykonawcy</w:t>
      </w:r>
      <w:r w:rsidRPr="00DD205F">
        <w:rPr>
          <w:rFonts w:eastAsia="Arial"/>
          <w:kern w:val="1"/>
          <w:lang w:eastAsia="ar-SA"/>
        </w:rPr>
        <w:t xml:space="preserve"> </w:t>
      </w:r>
      <w:r w:rsidRPr="00DD205F">
        <w:rPr>
          <w:rFonts w:eastAsia="Arial"/>
          <w:i/>
          <w:kern w:val="1"/>
          <w:lang w:eastAsia="ar-SA"/>
        </w:rPr>
        <w:t>wspólnie ubiegający się o udzielenie przedmiotowego zamówienia*:</w:t>
      </w:r>
    </w:p>
    <w:p w:rsidR="003D6568" w:rsidRPr="00DD205F" w:rsidRDefault="003D6568" w:rsidP="003D6568">
      <w:pPr>
        <w:widowControl w:val="0"/>
        <w:suppressAutoHyphens/>
        <w:spacing w:before="45" w:after="45" w:line="100" w:lineRule="atLeast"/>
        <w:rPr>
          <w:rFonts w:eastAsia="Arial"/>
          <w:i/>
          <w:iCs/>
          <w:kern w:val="1"/>
          <w:lang w:eastAsia="ar-SA"/>
        </w:rPr>
      </w:pPr>
      <w:r w:rsidRPr="00DD205F">
        <w:rPr>
          <w:rFonts w:eastAsia="Arial"/>
          <w:i/>
          <w:kern w:val="1"/>
          <w:lang w:eastAsia="ar-SA"/>
        </w:rPr>
        <w:t xml:space="preserve"> </w:t>
      </w:r>
      <w:r w:rsidRPr="00DD205F">
        <w:rPr>
          <w:rFonts w:eastAsia="Arial"/>
          <w:i/>
          <w:iCs/>
          <w:kern w:val="1"/>
          <w:lang w:eastAsia="ar-SA"/>
        </w:rPr>
        <w:t>(*niepotrzebne skreślić)</w:t>
      </w:r>
    </w:p>
    <w:tbl>
      <w:tblPr>
        <w:tblW w:w="9646" w:type="dxa"/>
        <w:tblInd w:w="70" w:type="dxa"/>
        <w:tblLayout w:type="fixed"/>
        <w:tblCellMar>
          <w:left w:w="70" w:type="dxa"/>
          <w:right w:w="70" w:type="dxa"/>
        </w:tblCellMar>
        <w:tblLook w:val="0000" w:firstRow="0" w:lastRow="0" w:firstColumn="0" w:lastColumn="0" w:noHBand="0" w:noVBand="0"/>
      </w:tblPr>
      <w:tblGrid>
        <w:gridCol w:w="1418"/>
        <w:gridCol w:w="6520"/>
        <w:gridCol w:w="1708"/>
      </w:tblGrid>
      <w:tr w:rsidR="003D6568" w:rsidRPr="00DD205F" w:rsidTr="00E67C54">
        <w:trPr>
          <w:trHeight w:val="567"/>
        </w:trPr>
        <w:tc>
          <w:tcPr>
            <w:tcW w:w="1418"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jc w:val="center"/>
              <w:rPr>
                <w:rFonts w:eastAsia="Times New Roman"/>
                <w:b/>
                <w:kern w:val="1"/>
                <w:lang w:eastAsia="ar-SA"/>
              </w:rPr>
            </w:pPr>
            <w:r w:rsidRPr="00DD205F">
              <w:rPr>
                <w:rFonts w:eastAsia="Times New Roman"/>
                <w:b/>
                <w:kern w:val="1"/>
                <w:lang w:eastAsia="ar-SA"/>
              </w:rPr>
              <w:t>Lp.</w:t>
            </w:r>
          </w:p>
        </w:tc>
        <w:tc>
          <w:tcPr>
            <w:tcW w:w="6520"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jc w:val="center"/>
              <w:rPr>
                <w:rFonts w:eastAsia="Times New Roman"/>
                <w:b/>
                <w:kern w:val="1"/>
                <w:lang w:val="en-US" w:eastAsia="ar-SA"/>
              </w:rPr>
            </w:pPr>
            <w:r w:rsidRPr="00DD205F">
              <w:rPr>
                <w:rFonts w:eastAsia="Times New Roman"/>
                <w:b/>
                <w:kern w:val="1"/>
                <w:lang w:val="en-US" w:eastAsia="ar-SA"/>
              </w:rPr>
              <w:t>Nazwa, adres, tel/fax/mail.</w:t>
            </w:r>
          </w:p>
        </w:tc>
        <w:tc>
          <w:tcPr>
            <w:tcW w:w="170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jc w:val="center"/>
              <w:rPr>
                <w:rFonts w:eastAsia="Times New Roman"/>
                <w:b/>
                <w:kern w:val="1"/>
                <w:lang w:eastAsia="ar-SA"/>
              </w:rPr>
            </w:pPr>
            <w:r w:rsidRPr="00DD205F">
              <w:rPr>
                <w:rFonts w:eastAsia="Times New Roman"/>
                <w:b/>
                <w:kern w:val="1"/>
                <w:lang w:eastAsia="ar-SA"/>
              </w:rPr>
              <w:t>Narodowość</w:t>
            </w:r>
          </w:p>
        </w:tc>
      </w:tr>
      <w:tr w:rsidR="003D6568" w:rsidRPr="00DD205F" w:rsidTr="00E67C54">
        <w:trPr>
          <w:trHeight w:val="794"/>
        </w:trPr>
        <w:tc>
          <w:tcPr>
            <w:tcW w:w="1418" w:type="dxa"/>
            <w:tcBorders>
              <w:left w:val="single" w:sz="4" w:space="0" w:color="000000"/>
              <w:bottom w:val="single" w:sz="4" w:space="0" w:color="000000"/>
            </w:tcBorders>
            <w:shd w:val="clear" w:color="auto" w:fill="FFFFFF"/>
            <w:vAlign w:val="center"/>
          </w:tcPr>
          <w:p w:rsidR="003D6568" w:rsidRPr="00DD205F" w:rsidRDefault="003D6568" w:rsidP="00E67C54">
            <w:pPr>
              <w:widowControl w:val="0"/>
              <w:suppressAutoHyphens/>
              <w:snapToGrid w:val="0"/>
              <w:spacing w:before="20" w:after="20" w:line="240" w:lineRule="auto"/>
              <w:jc w:val="center"/>
              <w:rPr>
                <w:rFonts w:eastAsia="Times New Roman"/>
                <w:b/>
                <w:kern w:val="1"/>
                <w:lang w:eastAsia="ar-SA"/>
              </w:rPr>
            </w:pPr>
            <w:r w:rsidRPr="00DD205F">
              <w:rPr>
                <w:rFonts w:eastAsia="Times New Roman"/>
                <w:b/>
                <w:kern w:val="1"/>
                <w:lang w:eastAsia="ar-SA"/>
              </w:rPr>
              <w:t>Wykonawca 1</w:t>
            </w:r>
          </w:p>
        </w:tc>
        <w:tc>
          <w:tcPr>
            <w:tcW w:w="6520" w:type="dxa"/>
            <w:tcBorders>
              <w:left w:val="single" w:sz="4" w:space="0" w:color="000000"/>
              <w:bottom w:val="single" w:sz="4" w:space="0" w:color="000000"/>
            </w:tcBorders>
          </w:tcPr>
          <w:p w:rsidR="003D6568" w:rsidRPr="00DD205F" w:rsidRDefault="003D6568" w:rsidP="00E67C54">
            <w:pPr>
              <w:widowControl w:val="0"/>
              <w:suppressAutoHyphens/>
              <w:snapToGrid w:val="0"/>
              <w:spacing w:after="0" w:line="240" w:lineRule="auto"/>
              <w:rPr>
                <w:rFonts w:eastAsia="Times New Roman"/>
                <w:kern w:val="1"/>
                <w:lang w:eastAsia="ar-SA"/>
              </w:rPr>
            </w:pPr>
          </w:p>
          <w:p w:rsidR="003D6568" w:rsidRPr="00DD205F" w:rsidRDefault="003D6568" w:rsidP="00E67C54">
            <w:pPr>
              <w:widowControl w:val="0"/>
              <w:suppressAutoHyphens/>
              <w:snapToGrid w:val="0"/>
              <w:spacing w:after="0" w:line="240" w:lineRule="auto"/>
              <w:rPr>
                <w:rFonts w:eastAsia="Times New Roman"/>
                <w:kern w:val="1"/>
                <w:lang w:eastAsia="ar-SA"/>
              </w:rPr>
            </w:pPr>
          </w:p>
        </w:tc>
        <w:tc>
          <w:tcPr>
            <w:tcW w:w="1708" w:type="dxa"/>
            <w:tcBorders>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Times New Roman"/>
                <w:kern w:val="1"/>
                <w:lang w:eastAsia="ar-SA"/>
              </w:rPr>
            </w:pPr>
          </w:p>
        </w:tc>
      </w:tr>
      <w:tr w:rsidR="003D6568" w:rsidRPr="00DD205F" w:rsidTr="00E67C54">
        <w:trPr>
          <w:trHeight w:val="794"/>
        </w:trPr>
        <w:tc>
          <w:tcPr>
            <w:tcW w:w="1418" w:type="dxa"/>
            <w:tcBorders>
              <w:left w:val="single" w:sz="4" w:space="0" w:color="000000"/>
              <w:bottom w:val="single" w:sz="4" w:space="0" w:color="000000"/>
            </w:tcBorders>
            <w:shd w:val="clear" w:color="auto" w:fill="FFFFFF"/>
            <w:vAlign w:val="center"/>
          </w:tcPr>
          <w:p w:rsidR="003D6568" w:rsidRPr="00DD205F" w:rsidRDefault="003D6568" w:rsidP="00E67C54">
            <w:pPr>
              <w:widowControl w:val="0"/>
              <w:suppressAutoHyphens/>
              <w:snapToGrid w:val="0"/>
              <w:spacing w:before="20" w:after="20" w:line="240" w:lineRule="auto"/>
              <w:jc w:val="center"/>
              <w:rPr>
                <w:rFonts w:eastAsia="Times New Roman"/>
                <w:b/>
                <w:kern w:val="1"/>
                <w:lang w:eastAsia="ar-SA"/>
              </w:rPr>
            </w:pPr>
            <w:r w:rsidRPr="00DD205F">
              <w:rPr>
                <w:rFonts w:eastAsia="Times New Roman"/>
                <w:b/>
                <w:kern w:val="1"/>
                <w:lang w:eastAsia="ar-SA"/>
              </w:rPr>
              <w:t>Wykonawca 2</w:t>
            </w:r>
          </w:p>
        </w:tc>
        <w:tc>
          <w:tcPr>
            <w:tcW w:w="6520" w:type="dxa"/>
            <w:tcBorders>
              <w:left w:val="single" w:sz="4" w:space="0" w:color="000000"/>
              <w:bottom w:val="single" w:sz="4" w:space="0" w:color="000000"/>
            </w:tcBorders>
          </w:tcPr>
          <w:p w:rsidR="003D6568" w:rsidRPr="00DD205F" w:rsidRDefault="003D6568" w:rsidP="00E67C54">
            <w:pPr>
              <w:widowControl w:val="0"/>
              <w:suppressAutoHyphens/>
              <w:snapToGrid w:val="0"/>
              <w:spacing w:after="0" w:line="240" w:lineRule="auto"/>
              <w:rPr>
                <w:rFonts w:eastAsia="Times New Roman"/>
                <w:kern w:val="1"/>
                <w:lang w:eastAsia="ar-SA"/>
              </w:rPr>
            </w:pPr>
          </w:p>
          <w:p w:rsidR="003D6568" w:rsidRPr="00DD205F" w:rsidRDefault="003D6568" w:rsidP="00E67C54">
            <w:pPr>
              <w:widowControl w:val="0"/>
              <w:suppressAutoHyphens/>
              <w:snapToGrid w:val="0"/>
              <w:spacing w:after="0" w:line="240" w:lineRule="auto"/>
              <w:rPr>
                <w:rFonts w:eastAsia="Times New Roman"/>
                <w:kern w:val="1"/>
                <w:lang w:eastAsia="ar-SA"/>
              </w:rPr>
            </w:pPr>
          </w:p>
        </w:tc>
        <w:tc>
          <w:tcPr>
            <w:tcW w:w="1708" w:type="dxa"/>
            <w:tcBorders>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Times New Roman"/>
                <w:kern w:val="1"/>
                <w:lang w:eastAsia="ar-SA"/>
              </w:rPr>
            </w:pPr>
          </w:p>
        </w:tc>
      </w:tr>
    </w:tbl>
    <w:p w:rsidR="003D6568" w:rsidRPr="00DD205F" w:rsidRDefault="003D6568" w:rsidP="003D6568">
      <w:pPr>
        <w:widowControl w:val="0"/>
        <w:tabs>
          <w:tab w:val="left" w:pos="0"/>
        </w:tabs>
        <w:suppressAutoHyphens/>
        <w:spacing w:after="0" w:line="240" w:lineRule="auto"/>
        <w:ind w:right="-14"/>
        <w:jc w:val="both"/>
        <w:rPr>
          <w:rFonts w:eastAsia="Times New Roman"/>
          <w:kern w:val="1"/>
          <w:lang w:eastAsia="ar-SA"/>
        </w:rPr>
      </w:pPr>
    </w:p>
    <w:p w:rsidR="003D6568" w:rsidRPr="00DD205F" w:rsidRDefault="003D6568" w:rsidP="003D6568">
      <w:pPr>
        <w:widowControl w:val="0"/>
        <w:tabs>
          <w:tab w:val="left" w:pos="0"/>
        </w:tabs>
        <w:suppressAutoHyphens/>
        <w:spacing w:after="0" w:line="240" w:lineRule="auto"/>
        <w:ind w:right="-14"/>
        <w:jc w:val="both"/>
        <w:rPr>
          <w:rFonts w:eastAsia="Times New Roman"/>
          <w:kern w:val="1"/>
          <w:lang w:eastAsia="ar-SA"/>
        </w:rPr>
      </w:pPr>
      <w:r w:rsidRPr="00DD205F">
        <w:rPr>
          <w:rFonts w:eastAsia="Times New Roman"/>
          <w:kern w:val="1"/>
          <w:lang w:eastAsia="ar-SA"/>
        </w:rPr>
        <w:t>Wykonawcy występujący wspólnie (np. konsorcjum, spółka cywilna) wpisują dane wszystkich Wykonawców występujących wspólnie, natomiast poniżej należy wpisać dane Pełnomocnika występującego w imieniu Wykonawców występujących wspólnie.</w:t>
      </w:r>
    </w:p>
    <w:p w:rsidR="003D6568" w:rsidRPr="00DD205F" w:rsidRDefault="003D6568" w:rsidP="003D6568">
      <w:pPr>
        <w:widowControl w:val="0"/>
        <w:suppressAutoHyphens/>
        <w:spacing w:after="0" w:line="240" w:lineRule="auto"/>
        <w:rPr>
          <w:rFonts w:eastAsia="Times New Roman"/>
          <w:kern w:val="1"/>
          <w:lang w:eastAsia="ar-SA"/>
        </w:rPr>
      </w:pPr>
    </w:p>
    <w:p w:rsidR="003D6568" w:rsidRPr="00DD205F" w:rsidRDefault="003D6568" w:rsidP="003D6568">
      <w:pPr>
        <w:widowControl w:val="0"/>
        <w:numPr>
          <w:ilvl w:val="0"/>
          <w:numId w:val="2"/>
        </w:numPr>
        <w:suppressAutoHyphens/>
        <w:spacing w:after="0" w:line="240" w:lineRule="auto"/>
        <w:ind w:left="714" w:hanging="357"/>
        <w:rPr>
          <w:rFonts w:eastAsia="Lucida Sans Unicode" w:cs="Tahoma"/>
          <w:b/>
          <w:bCs/>
          <w:kern w:val="1"/>
        </w:rPr>
      </w:pPr>
      <w:r w:rsidRPr="00DD205F">
        <w:rPr>
          <w:rFonts w:eastAsia="Lucida Sans Unicode" w:cs="Tahoma"/>
          <w:b/>
          <w:bCs/>
          <w:kern w:val="1"/>
        </w:rPr>
        <w:t>Dane pełnomocnika ustanowionego do reprezentowania Wykonawcy lub Wykonawców występujących wspólnie *):</w:t>
      </w:r>
    </w:p>
    <w:p w:rsidR="003D6568" w:rsidRDefault="003D6568" w:rsidP="003D6568">
      <w:pPr>
        <w:widowControl w:val="0"/>
        <w:suppressAutoHyphens/>
        <w:spacing w:after="0" w:line="240" w:lineRule="auto"/>
        <w:rPr>
          <w:rFonts w:eastAsia="Times New Roman"/>
          <w:b/>
          <w:kern w:val="1"/>
          <w:lang w:eastAsia="ar-SA"/>
        </w:rPr>
      </w:pPr>
    </w:p>
    <w:p w:rsidR="003D6568" w:rsidRPr="00DD205F" w:rsidRDefault="003D6568" w:rsidP="003D6568">
      <w:pPr>
        <w:widowControl w:val="0"/>
        <w:suppressAutoHyphens/>
        <w:spacing w:after="0" w:line="240" w:lineRule="auto"/>
        <w:rPr>
          <w:rFonts w:eastAsia="Times New Roman"/>
          <w:b/>
          <w:kern w:val="1"/>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418"/>
        <w:gridCol w:w="8228"/>
      </w:tblGrid>
      <w:tr w:rsidR="003D6568" w:rsidRPr="00DD205F" w:rsidTr="00E67C54">
        <w:tc>
          <w:tcPr>
            <w:tcW w:w="1418"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rPr>
                <w:rFonts w:eastAsia="Times New Roman"/>
                <w:b/>
                <w:color w:val="000000"/>
                <w:kern w:val="1"/>
                <w:lang w:eastAsia="ar-SA"/>
              </w:rPr>
            </w:pPr>
            <w:r w:rsidRPr="00DD205F">
              <w:rPr>
                <w:rFonts w:eastAsia="Times New Roman"/>
                <w:b/>
                <w:color w:val="000000"/>
                <w:kern w:val="1"/>
                <w:lang w:eastAsia="ar-SA"/>
              </w:rPr>
              <w:t>Imię i Nazwisko</w:t>
            </w:r>
          </w:p>
        </w:tc>
        <w:tc>
          <w:tcPr>
            <w:tcW w:w="8228" w:type="dxa"/>
            <w:tcBorders>
              <w:top w:val="single" w:sz="4" w:space="0" w:color="000000"/>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Times New Roman"/>
                <w:color w:val="000000"/>
                <w:kern w:val="1"/>
                <w:lang w:val="de-DE" w:eastAsia="ar-SA"/>
              </w:rPr>
            </w:pPr>
          </w:p>
        </w:tc>
      </w:tr>
      <w:tr w:rsidR="003D6568" w:rsidRPr="00DD205F" w:rsidTr="00E67C54">
        <w:tc>
          <w:tcPr>
            <w:tcW w:w="1418"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rPr>
                <w:rFonts w:eastAsia="Times New Roman"/>
                <w:b/>
                <w:color w:val="000000"/>
                <w:kern w:val="1"/>
                <w:lang w:val="de-DE" w:eastAsia="ar-SA"/>
              </w:rPr>
            </w:pPr>
            <w:r w:rsidRPr="00DD205F">
              <w:rPr>
                <w:rFonts w:eastAsia="Times New Roman"/>
                <w:b/>
                <w:color w:val="000000"/>
                <w:kern w:val="1"/>
                <w:lang w:val="de-DE" w:eastAsia="ar-SA"/>
              </w:rPr>
              <w:t>Adres:</w:t>
            </w:r>
          </w:p>
        </w:tc>
        <w:tc>
          <w:tcPr>
            <w:tcW w:w="8228" w:type="dxa"/>
            <w:tcBorders>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Lucida Sans Unicode" w:cs="Tahoma"/>
                <w:kern w:val="1"/>
              </w:rPr>
            </w:pPr>
          </w:p>
        </w:tc>
      </w:tr>
      <w:tr w:rsidR="003D6568" w:rsidRPr="00DD205F" w:rsidTr="00E67C54">
        <w:tc>
          <w:tcPr>
            <w:tcW w:w="1418"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rPr>
                <w:rFonts w:eastAsia="Times New Roman"/>
                <w:b/>
                <w:color w:val="000000"/>
                <w:kern w:val="1"/>
                <w:lang w:val="de-DE" w:eastAsia="ar-SA"/>
              </w:rPr>
            </w:pPr>
            <w:r w:rsidRPr="00DD205F">
              <w:rPr>
                <w:rFonts w:eastAsia="Times New Roman"/>
                <w:b/>
                <w:color w:val="000000"/>
                <w:kern w:val="1"/>
                <w:lang w:val="de-DE" w:eastAsia="ar-SA"/>
              </w:rPr>
              <w:t>Telefon</w:t>
            </w:r>
          </w:p>
        </w:tc>
        <w:tc>
          <w:tcPr>
            <w:tcW w:w="8228" w:type="dxa"/>
            <w:tcBorders>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Times New Roman"/>
                <w:color w:val="000000"/>
                <w:kern w:val="1"/>
                <w:lang w:val="de-DE" w:eastAsia="ar-SA"/>
              </w:rPr>
            </w:pPr>
          </w:p>
        </w:tc>
      </w:tr>
      <w:tr w:rsidR="003D6568" w:rsidRPr="00DD205F" w:rsidTr="00E67C54">
        <w:tc>
          <w:tcPr>
            <w:tcW w:w="1418"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rPr>
                <w:rFonts w:eastAsia="Times New Roman"/>
                <w:b/>
                <w:color w:val="000000"/>
                <w:kern w:val="1"/>
                <w:lang w:val="de-DE" w:eastAsia="ar-SA"/>
              </w:rPr>
            </w:pPr>
            <w:r w:rsidRPr="00DD205F">
              <w:rPr>
                <w:rFonts w:eastAsia="Times New Roman"/>
                <w:b/>
                <w:color w:val="000000"/>
                <w:kern w:val="1"/>
                <w:lang w:val="de-DE" w:eastAsia="ar-SA"/>
              </w:rPr>
              <w:t>Fax</w:t>
            </w:r>
          </w:p>
        </w:tc>
        <w:tc>
          <w:tcPr>
            <w:tcW w:w="8228" w:type="dxa"/>
            <w:tcBorders>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Times New Roman"/>
                <w:color w:val="000000"/>
                <w:kern w:val="1"/>
                <w:lang w:val="de-DE" w:eastAsia="ar-SA"/>
              </w:rPr>
            </w:pPr>
          </w:p>
        </w:tc>
      </w:tr>
      <w:tr w:rsidR="003D6568" w:rsidRPr="00DD205F" w:rsidTr="00E67C54">
        <w:tc>
          <w:tcPr>
            <w:tcW w:w="1418" w:type="dxa"/>
            <w:tcBorders>
              <w:top w:val="single" w:sz="4" w:space="0" w:color="000000"/>
              <w:left w:val="single" w:sz="4" w:space="0" w:color="000000"/>
              <w:bottom w:val="single" w:sz="4" w:space="0" w:color="000000"/>
            </w:tcBorders>
            <w:shd w:val="clear" w:color="auto" w:fill="C2D69B"/>
            <w:vAlign w:val="center"/>
          </w:tcPr>
          <w:p w:rsidR="003D6568" w:rsidRPr="00DD205F" w:rsidRDefault="003D6568" w:rsidP="00E67C54">
            <w:pPr>
              <w:widowControl w:val="0"/>
              <w:suppressAutoHyphens/>
              <w:snapToGrid w:val="0"/>
              <w:spacing w:after="0" w:line="240" w:lineRule="auto"/>
              <w:rPr>
                <w:rFonts w:eastAsia="Times New Roman"/>
                <w:b/>
                <w:color w:val="000000"/>
                <w:kern w:val="1"/>
                <w:lang w:val="de-DE" w:eastAsia="ar-SA"/>
              </w:rPr>
            </w:pPr>
            <w:r w:rsidRPr="00DD205F">
              <w:rPr>
                <w:rFonts w:eastAsia="Times New Roman"/>
                <w:b/>
                <w:color w:val="000000"/>
                <w:kern w:val="1"/>
                <w:lang w:val="de-DE" w:eastAsia="ar-SA"/>
              </w:rPr>
              <w:t>e-mail</w:t>
            </w:r>
          </w:p>
        </w:tc>
        <w:tc>
          <w:tcPr>
            <w:tcW w:w="8228" w:type="dxa"/>
            <w:tcBorders>
              <w:left w:val="single" w:sz="4" w:space="0" w:color="000000"/>
              <w:bottom w:val="single" w:sz="4" w:space="0" w:color="000000"/>
              <w:right w:val="single" w:sz="4" w:space="0" w:color="000000"/>
            </w:tcBorders>
          </w:tcPr>
          <w:p w:rsidR="003D6568" w:rsidRPr="00DD205F" w:rsidRDefault="003D6568" w:rsidP="00E67C54">
            <w:pPr>
              <w:widowControl w:val="0"/>
              <w:suppressAutoHyphens/>
              <w:snapToGrid w:val="0"/>
              <w:spacing w:after="0" w:line="240" w:lineRule="auto"/>
              <w:rPr>
                <w:rFonts w:eastAsia="Times New Roman"/>
                <w:color w:val="000000"/>
                <w:kern w:val="1"/>
                <w:lang w:eastAsia="ar-SA"/>
              </w:rPr>
            </w:pPr>
          </w:p>
        </w:tc>
      </w:tr>
    </w:tbl>
    <w:p w:rsidR="003D6568" w:rsidRPr="00EC6954" w:rsidRDefault="003D6568" w:rsidP="003D6568">
      <w:pPr>
        <w:pStyle w:val="Tekstwstpniesformatowany"/>
        <w:spacing w:after="120"/>
        <w:jc w:val="both"/>
        <w:rPr>
          <w:rFonts w:ascii="Calibri" w:hAnsi="Calibri" w:cs="Times New Roman"/>
          <w:sz w:val="22"/>
          <w:szCs w:val="22"/>
        </w:rPr>
      </w:pPr>
    </w:p>
    <w:p w:rsidR="003D6568" w:rsidRPr="00E849A6" w:rsidRDefault="003D6568" w:rsidP="003D6568">
      <w:pPr>
        <w:numPr>
          <w:ilvl w:val="0"/>
          <w:numId w:val="2"/>
        </w:numPr>
        <w:spacing w:after="120"/>
        <w:ind w:right="-3"/>
        <w:jc w:val="both"/>
        <w:rPr>
          <w:rFonts w:eastAsia="Courier New"/>
          <w:b/>
        </w:rPr>
      </w:pPr>
      <w:r w:rsidRPr="00E849A6">
        <w:rPr>
          <w:rFonts w:eastAsia="Courier New"/>
          <w:b/>
        </w:rPr>
        <w:lastRenderedPageBreak/>
        <w:t>Dokumenty i oświadczenia wymienione w Ogłoszeniu o zamówieniu</w:t>
      </w:r>
      <w:r w:rsidRPr="00E849A6">
        <w:rPr>
          <w:rFonts w:eastAsia="Courier New"/>
          <w:b/>
          <w:i/>
        </w:rPr>
        <w:t>,</w:t>
      </w:r>
      <w:r w:rsidRPr="00E849A6">
        <w:rPr>
          <w:rFonts w:eastAsia="Courier New"/>
          <w:b/>
        </w:rPr>
        <w:t xml:space="preserve"> które opisują stan prawny i faktyczny aktualny na dzień składania wniosków o dopuszczenie do udziału w postępowaniu składam w załączeniu:</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0"/>
        <w:gridCol w:w="7654"/>
        <w:gridCol w:w="1134"/>
      </w:tblGrid>
      <w:tr w:rsidR="003D6568" w:rsidRPr="007A11F0" w:rsidTr="00E67C54">
        <w:trPr>
          <w:trHeight w:val="736"/>
        </w:trPr>
        <w:tc>
          <w:tcPr>
            <w:tcW w:w="71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3D6568" w:rsidRPr="00256E26" w:rsidRDefault="003D6568" w:rsidP="00E67C54">
            <w:pPr>
              <w:autoSpaceDE w:val="0"/>
              <w:autoSpaceDN w:val="0"/>
              <w:adjustRightInd w:val="0"/>
              <w:ind w:right="-108"/>
              <w:jc w:val="center"/>
              <w:rPr>
                <w:b/>
                <w:sz w:val="20"/>
                <w:szCs w:val="20"/>
              </w:rPr>
            </w:pPr>
            <w:r w:rsidRPr="00256E26">
              <w:rPr>
                <w:b/>
                <w:sz w:val="20"/>
                <w:szCs w:val="20"/>
              </w:rPr>
              <w:t>Lp.</w:t>
            </w:r>
          </w:p>
        </w:tc>
        <w:tc>
          <w:tcPr>
            <w:tcW w:w="765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3D6568" w:rsidRPr="00256E26" w:rsidRDefault="003D6568" w:rsidP="00E67C54">
            <w:pPr>
              <w:autoSpaceDE w:val="0"/>
              <w:autoSpaceDN w:val="0"/>
              <w:adjustRightInd w:val="0"/>
              <w:jc w:val="center"/>
              <w:rPr>
                <w:b/>
                <w:sz w:val="20"/>
                <w:szCs w:val="20"/>
              </w:rPr>
            </w:pPr>
            <w:r w:rsidRPr="00256E26">
              <w:rPr>
                <w:b/>
                <w:sz w:val="20"/>
                <w:szCs w:val="20"/>
              </w:rPr>
              <w:t>Oświadczenia i dokumenty</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3D6568" w:rsidRPr="00256E26" w:rsidRDefault="003D6568" w:rsidP="00E67C54">
            <w:pPr>
              <w:autoSpaceDE w:val="0"/>
              <w:autoSpaceDN w:val="0"/>
              <w:adjustRightInd w:val="0"/>
              <w:rPr>
                <w:b/>
                <w:sz w:val="20"/>
                <w:szCs w:val="20"/>
              </w:rPr>
            </w:pPr>
            <w:r w:rsidRPr="00256E26">
              <w:rPr>
                <w:b/>
                <w:sz w:val="20"/>
                <w:szCs w:val="20"/>
              </w:rPr>
              <w:t>Numer strony wniosku*</w:t>
            </w:r>
          </w:p>
        </w:tc>
      </w:tr>
      <w:tr w:rsidR="003D6568" w:rsidRPr="007A11F0" w:rsidTr="00E67C54">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jc w:val="both"/>
              <w:rPr>
                <w:rFonts w:eastAsia="Courier New"/>
                <w:b/>
              </w:rPr>
            </w:pPr>
            <w:r w:rsidRPr="007A11F0">
              <w:rPr>
                <w:rFonts w:eastAsia="Courier New"/>
                <w:b/>
              </w:rPr>
              <w:t xml:space="preserve">   1.</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E67C54">
            <w:pPr>
              <w:spacing w:before="120"/>
              <w:rPr>
                <w:rFonts w:eastAsia="Courier New"/>
              </w:rPr>
            </w:pPr>
            <w:r w:rsidRPr="00553EBD">
              <w:rPr>
                <w:rFonts w:eastAsia="Courier New"/>
              </w:rPr>
              <w:t xml:space="preserve">Oświadczenie o spełnianiu warunków udziału w postępowaniu określonych w art. 22 ust. 1 ustawy – </w:t>
            </w:r>
            <w:r w:rsidRPr="006C15E2">
              <w:rPr>
                <w:rFonts w:eastAsia="Courier New"/>
                <w:b/>
              </w:rPr>
              <w:t>Załącznik</w:t>
            </w:r>
            <w:r w:rsidRPr="006C15E2">
              <w:rPr>
                <w:rFonts w:eastAsia="Courier New"/>
              </w:rPr>
              <w:t xml:space="preserve"> </w:t>
            </w:r>
            <w:r w:rsidRPr="006C15E2">
              <w:rPr>
                <w:rFonts w:eastAsia="Courier New"/>
                <w:b/>
              </w:rPr>
              <w:t>nr 1</w:t>
            </w:r>
            <w:r w:rsidRPr="00553EBD">
              <w:rPr>
                <w:rFonts w:eastAsia="Courier New"/>
              </w:rPr>
              <w:t xml:space="preserve"> </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231"/>
        </w:trPr>
        <w:tc>
          <w:tcPr>
            <w:tcW w:w="710" w:type="dxa"/>
            <w:tcBorders>
              <w:top w:val="single" w:sz="4" w:space="0" w:color="auto"/>
              <w:left w:val="single" w:sz="4" w:space="0" w:color="auto"/>
              <w:bottom w:val="single" w:sz="4" w:space="0" w:color="auto"/>
              <w:right w:val="single" w:sz="4" w:space="0" w:color="auto"/>
            </w:tcBorders>
            <w:vAlign w:val="center"/>
            <w:hideMark/>
          </w:tcPr>
          <w:p w:rsidR="003D6568" w:rsidRPr="007A11F0" w:rsidRDefault="003D6568" w:rsidP="00E67C54">
            <w:pPr>
              <w:jc w:val="center"/>
              <w:rPr>
                <w:rFonts w:eastAsia="Courier New"/>
                <w:b/>
              </w:rPr>
            </w:pPr>
            <w:r w:rsidRPr="007A11F0">
              <w:rPr>
                <w:rFonts w:eastAsia="Courier New"/>
                <w:b/>
              </w:rPr>
              <w:t>2.</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E67C54">
            <w:pPr>
              <w:spacing w:before="120"/>
              <w:jc w:val="both"/>
              <w:rPr>
                <w:rFonts w:eastAsia="Courier New"/>
              </w:rPr>
            </w:pPr>
            <w:r w:rsidRPr="00553EBD">
              <w:rPr>
                <w:rFonts w:eastAsia="Courier New"/>
              </w:rPr>
              <w:t xml:space="preserve">Oświadczenie konsorcjum o spełnianiu warunków udziału w postępowaniu określonych w art. 22 ust. 1 ustawy – </w:t>
            </w:r>
            <w:r w:rsidRPr="00553EBD">
              <w:rPr>
                <w:rFonts w:eastAsia="Courier New"/>
                <w:i/>
              </w:rPr>
              <w:t>jeżeli dotyczy</w:t>
            </w:r>
            <w:r w:rsidRPr="00553EBD">
              <w:rPr>
                <w:rFonts w:eastAsia="Courier New"/>
              </w:rPr>
              <w:t xml:space="preserve"> –</w:t>
            </w:r>
            <w:r w:rsidRPr="00553EBD">
              <w:rPr>
                <w:rFonts w:eastAsia="Courier New"/>
                <w:i/>
              </w:rPr>
              <w:t xml:space="preserve"> </w:t>
            </w:r>
            <w:r w:rsidRPr="006C15E2">
              <w:rPr>
                <w:rFonts w:eastAsia="Courier New"/>
                <w:b/>
              </w:rPr>
              <w:t>Załącznik nr 2</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312"/>
        </w:trPr>
        <w:tc>
          <w:tcPr>
            <w:tcW w:w="710" w:type="dxa"/>
            <w:tcBorders>
              <w:top w:val="single" w:sz="4" w:space="0" w:color="auto"/>
              <w:left w:val="single" w:sz="4" w:space="0" w:color="auto"/>
              <w:bottom w:val="single" w:sz="4" w:space="0" w:color="auto"/>
              <w:right w:val="single" w:sz="4" w:space="0" w:color="auto"/>
            </w:tcBorders>
            <w:vAlign w:val="center"/>
            <w:hideMark/>
          </w:tcPr>
          <w:p w:rsidR="003D6568" w:rsidRPr="007A11F0" w:rsidRDefault="003D6568" w:rsidP="00E67C54">
            <w:pPr>
              <w:jc w:val="center"/>
              <w:rPr>
                <w:rFonts w:eastAsia="Courier New"/>
                <w:b/>
              </w:rPr>
            </w:pPr>
            <w:r w:rsidRPr="007A11F0">
              <w:rPr>
                <w:rFonts w:eastAsia="Courier New"/>
                <w:b/>
              </w:rPr>
              <w:t>3.</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E67C54">
            <w:pPr>
              <w:spacing w:before="120"/>
              <w:jc w:val="both"/>
              <w:rPr>
                <w:rFonts w:eastAsia="Courier New"/>
              </w:rPr>
            </w:pPr>
            <w:r w:rsidRPr="00553EBD">
              <w:rPr>
                <w:rFonts w:eastAsia="Courier New"/>
                <w:bCs/>
              </w:rPr>
              <w:t xml:space="preserve">Oświadczenie Wykonawcy o braku podstaw do wykluczenia z postępowania o udzielenie zamówienia </w:t>
            </w:r>
            <w:r w:rsidRPr="00553EBD">
              <w:rPr>
                <w:rFonts w:eastAsia="Courier New"/>
                <w:bCs/>
                <w:color w:val="000000"/>
              </w:rPr>
              <w:t xml:space="preserve">publicznego </w:t>
            </w:r>
            <w:r w:rsidRPr="00553EBD">
              <w:rPr>
                <w:rFonts w:eastAsia="Courier New"/>
                <w:color w:val="000000"/>
              </w:rPr>
              <w:t xml:space="preserve">z powodu okoliczności, o których mowa w art. 24 ust. 1 oraz art. 131 e ust 1– </w:t>
            </w:r>
            <w:r w:rsidRPr="006C15E2">
              <w:rPr>
                <w:rFonts w:eastAsia="Courier New"/>
                <w:b/>
                <w:color w:val="000000"/>
              </w:rPr>
              <w:t>Załącznik nr 6</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408"/>
        </w:trPr>
        <w:tc>
          <w:tcPr>
            <w:tcW w:w="710" w:type="dxa"/>
            <w:tcBorders>
              <w:top w:val="single" w:sz="4" w:space="0" w:color="auto"/>
              <w:left w:val="single" w:sz="4" w:space="0" w:color="auto"/>
              <w:bottom w:val="single" w:sz="4" w:space="0" w:color="auto"/>
              <w:right w:val="single" w:sz="4" w:space="0" w:color="auto"/>
            </w:tcBorders>
            <w:vAlign w:val="center"/>
            <w:hideMark/>
          </w:tcPr>
          <w:p w:rsidR="003D6568" w:rsidRPr="007A11F0" w:rsidRDefault="003D6568" w:rsidP="00E67C54">
            <w:pPr>
              <w:jc w:val="center"/>
              <w:rPr>
                <w:rFonts w:eastAsia="Courier New"/>
                <w:b/>
              </w:rPr>
            </w:pPr>
            <w:r w:rsidRPr="007A11F0">
              <w:rPr>
                <w:rFonts w:eastAsia="Courier New"/>
                <w:b/>
              </w:rPr>
              <w:t>4.</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E67C54">
            <w:pPr>
              <w:tabs>
                <w:tab w:val="left" w:pos="0"/>
              </w:tabs>
              <w:spacing w:after="120"/>
              <w:outlineLvl w:val="0"/>
              <w:rPr>
                <w:rFonts w:eastAsia="Courier New"/>
                <w:bCs/>
              </w:rPr>
            </w:pPr>
            <w:r w:rsidRPr="00553EBD">
              <w:rPr>
                <w:rFonts w:eastAsia="Courier New"/>
                <w:bCs/>
              </w:rPr>
              <w:t xml:space="preserve">Oświadczenie członka konsorcjum o braku podstaw do wykluczenia z postępowania o udzielenie zamówienia </w:t>
            </w:r>
            <w:r w:rsidRPr="00553EBD">
              <w:rPr>
                <w:rFonts w:eastAsia="Courier New"/>
                <w:bCs/>
                <w:color w:val="000000"/>
              </w:rPr>
              <w:t>publicznego</w:t>
            </w:r>
            <w:r w:rsidRPr="00553EBD">
              <w:rPr>
                <w:rFonts w:eastAsia="Courier New"/>
                <w:color w:val="000000"/>
              </w:rPr>
              <w:t xml:space="preserve"> z powodu okoliczności, o których mowa w art. 24 ust. 1 oraz art. 131 e ust 1 ustawy – </w:t>
            </w:r>
            <w:r w:rsidRPr="00553EBD">
              <w:rPr>
                <w:rFonts w:eastAsia="Courier New"/>
                <w:i/>
                <w:color w:val="000000"/>
              </w:rPr>
              <w:t xml:space="preserve">jeżeli dotyczy </w:t>
            </w:r>
            <w:r w:rsidRPr="00553EBD">
              <w:rPr>
                <w:rFonts w:eastAsia="Courier New"/>
                <w:color w:val="000000"/>
              </w:rPr>
              <w:t xml:space="preserve">– </w:t>
            </w:r>
            <w:r w:rsidRPr="006C15E2">
              <w:rPr>
                <w:rFonts w:eastAsia="Courier New"/>
                <w:b/>
                <w:color w:val="000000"/>
              </w:rPr>
              <w:t>Załącznik nr  6a</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545"/>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jc w:val="center"/>
              <w:rPr>
                <w:rFonts w:eastAsia="Courier New"/>
                <w:b/>
              </w:rPr>
            </w:pPr>
            <w:r w:rsidRPr="007A11F0">
              <w:rPr>
                <w:rFonts w:eastAsia="Courier New"/>
                <w:b/>
              </w:rPr>
              <w:t>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D6568" w:rsidRPr="007A11F0" w:rsidRDefault="003D6568" w:rsidP="00E67C54">
            <w:pPr>
              <w:spacing w:after="120"/>
              <w:ind w:left="33"/>
              <w:jc w:val="both"/>
              <w:rPr>
                <w:rFonts w:eastAsia="Courier New"/>
                <w:iCs/>
              </w:rPr>
            </w:pPr>
            <w:r w:rsidRPr="007A11F0">
              <w:rPr>
                <w:rFonts w:eastAsia="Courier New"/>
              </w:rPr>
              <w:t xml:space="preserve">Aktualny odpis z właściwego rejestru lub z centralnej ewidencji i informacji o działalności gospodarczej jeżeli odrębne przepisy wymagają wpisu do rejestru lub ewidencji, w celu wykazania braku postaw do wykluczenia w oparciu o art. 24 ust 1 pkt 2 ustawy, wystawiony nie wcześniej niż 6 miesięcy przed upływem terminu składania wniosków o dopuszczenie do udziału w postępowaniu </w:t>
            </w:r>
            <w:r w:rsidRPr="00E67C54">
              <w:rPr>
                <w:rFonts w:eastAsia="Courier New"/>
              </w:rPr>
              <w:t>o udzielenie zamówienia</w:t>
            </w:r>
            <w:r w:rsidRPr="003D277A">
              <w:rPr>
                <w:rFonts w:eastAsia="Courier New"/>
                <w:color w:val="00B050"/>
              </w:rPr>
              <w:t xml:space="preserve"> </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33"/>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rPr>
                <w:rFonts w:eastAsia="Courier New"/>
                <w:b/>
              </w:rPr>
            </w:pPr>
            <w:r w:rsidRPr="007A11F0">
              <w:rPr>
                <w:rFonts w:eastAsia="Courier New"/>
                <w:b/>
              </w:rPr>
              <w:t xml:space="preserve">   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D6568" w:rsidRPr="007A11F0" w:rsidRDefault="003D6568" w:rsidP="00E67C54">
            <w:pPr>
              <w:spacing w:before="120"/>
              <w:jc w:val="both"/>
              <w:rPr>
                <w:rFonts w:eastAsia="Courier New"/>
              </w:rPr>
            </w:pPr>
            <w:r w:rsidRPr="007A11F0">
              <w:rPr>
                <w:rFonts w:eastAsia="Courier New"/>
              </w:rPr>
              <w:t xml:space="preserve">Pełnomocnictwo do podpisania wniosku w formie oryginału lub kopii poświadczonej notarialnie - tylko w wypadku, gdy wniosek podpisują osoby, </w:t>
            </w:r>
            <w:r w:rsidRPr="00553EBD">
              <w:rPr>
                <w:rFonts w:eastAsia="Courier New"/>
              </w:rPr>
              <w:t xml:space="preserve">których upoważnienie do reprezentacji nie wynika z dokumentów rejestrowych załączonych do wniosku, zgodnie z załączonym wzorem – </w:t>
            </w:r>
            <w:r w:rsidRPr="006C15E2">
              <w:rPr>
                <w:rFonts w:eastAsia="Courier New"/>
                <w:b/>
              </w:rPr>
              <w:t>Załącznik nr 8</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697"/>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jc w:val="center"/>
              <w:rPr>
                <w:rFonts w:eastAsia="Courier New"/>
                <w:b/>
              </w:rPr>
            </w:pPr>
            <w:r w:rsidRPr="007A11F0">
              <w:rPr>
                <w:rFonts w:eastAsia="Courier New"/>
                <w:b/>
              </w:rPr>
              <w:t>7.</w:t>
            </w:r>
          </w:p>
        </w:tc>
        <w:tc>
          <w:tcPr>
            <w:tcW w:w="765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spacing w:before="120"/>
              <w:jc w:val="both"/>
              <w:rPr>
                <w:rFonts w:eastAsia="Courier New"/>
                <w:i/>
              </w:rPr>
            </w:pPr>
            <w:r w:rsidRPr="007A11F0">
              <w:rPr>
                <w:rFonts w:eastAsia="Courier New"/>
              </w:rPr>
              <w:t xml:space="preserve">Dokument ustanawiający pełnomocnika Wykonawców występujących wspólnie do reprezentowania ich w postępowaniu o udzielenie zamówienia albo reprezentowania w postępowaniu i zawarcia umowy w sprawie zamówienia publicznego w formie oryginału lub kopii poświadczonej notarialnie - </w:t>
            </w:r>
            <w:r w:rsidRPr="007A11F0">
              <w:rPr>
                <w:rFonts w:eastAsia="Courier New"/>
                <w:i/>
              </w:rPr>
              <w:t>składają tylko podmioty wspólnie ubiegające się o udzielenie zamówienia</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557"/>
        </w:trPr>
        <w:tc>
          <w:tcPr>
            <w:tcW w:w="710" w:type="dxa"/>
            <w:tcBorders>
              <w:top w:val="single" w:sz="4" w:space="0" w:color="auto"/>
              <w:left w:val="single" w:sz="4" w:space="0" w:color="auto"/>
              <w:bottom w:val="single" w:sz="4" w:space="0" w:color="auto"/>
              <w:right w:val="single" w:sz="4" w:space="0" w:color="auto"/>
            </w:tcBorders>
            <w:vAlign w:val="center"/>
          </w:tcPr>
          <w:p w:rsidR="003D6568" w:rsidRPr="004F4902" w:rsidRDefault="003D6568" w:rsidP="00E67C54">
            <w:pPr>
              <w:ind w:left="360" w:hanging="184"/>
              <w:rPr>
                <w:rFonts w:eastAsia="Courier New"/>
                <w:b/>
              </w:rPr>
            </w:pPr>
            <w:r w:rsidRPr="004F4902">
              <w:rPr>
                <w:rFonts w:eastAsia="Courier New"/>
                <w:b/>
              </w:rPr>
              <w:t xml:space="preserve">8. </w:t>
            </w:r>
          </w:p>
        </w:tc>
        <w:tc>
          <w:tcPr>
            <w:tcW w:w="7654" w:type="dxa"/>
            <w:tcBorders>
              <w:top w:val="single" w:sz="4" w:space="0" w:color="auto"/>
              <w:left w:val="single" w:sz="4" w:space="0" w:color="auto"/>
              <w:bottom w:val="single" w:sz="4" w:space="0" w:color="auto"/>
              <w:right w:val="single" w:sz="4" w:space="0" w:color="auto"/>
            </w:tcBorders>
          </w:tcPr>
          <w:p w:rsidR="003D6568" w:rsidRPr="004F4902" w:rsidRDefault="003D6568" w:rsidP="00E67C54">
            <w:pPr>
              <w:spacing w:before="120"/>
              <w:jc w:val="both"/>
              <w:rPr>
                <w:rFonts w:eastAsia="Courier New"/>
              </w:rPr>
            </w:pPr>
            <w:r w:rsidRPr="004F4902">
              <w:rPr>
                <w:rFonts w:eastAsia="Courier New"/>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sidRPr="004F4902">
              <w:rPr>
                <w:rFonts w:eastAsia="Courier New"/>
              </w:rPr>
              <w:lastRenderedPageBreak/>
              <w:t>wystawione nie wcześniej niż 3 miesiące przed upływem terminu składania  wniosków</w:t>
            </w:r>
          </w:p>
        </w:tc>
        <w:tc>
          <w:tcPr>
            <w:tcW w:w="1134" w:type="dxa"/>
            <w:tcBorders>
              <w:top w:val="single" w:sz="4" w:space="0" w:color="auto"/>
              <w:left w:val="single" w:sz="4" w:space="0" w:color="auto"/>
              <w:bottom w:val="single" w:sz="4" w:space="0" w:color="auto"/>
              <w:right w:val="single" w:sz="4" w:space="0" w:color="auto"/>
            </w:tcBorders>
          </w:tcPr>
          <w:p w:rsidR="003D6568" w:rsidRPr="00C165CC" w:rsidRDefault="003D6568" w:rsidP="00E67C54">
            <w:pPr>
              <w:rPr>
                <w:rFonts w:eastAsia="Courier New"/>
                <w:highlight w:val="yellow"/>
              </w:rPr>
            </w:pPr>
          </w:p>
        </w:tc>
      </w:tr>
      <w:tr w:rsidR="003D6568" w:rsidRPr="007A11F0" w:rsidTr="00E67C54">
        <w:tc>
          <w:tcPr>
            <w:tcW w:w="710" w:type="dxa"/>
            <w:tcBorders>
              <w:top w:val="single" w:sz="4" w:space="0" w:color="auto"/>
              <w:left w:val="single" w:sz="4" w:space="0" w:color="auto"/>
              <w:bottom w:val="single" w:sz="4" w:space="0" w:color="auto"/>
              <w:right w:val="single" w:sz="4" w:space="0" w:color="auto"/>
            </w:tcBorders>
            <w:vAlign w:val="center"/>
          </w:tcPr>
          <w:p w:rsidR="003D6568" w:rsidRPr="004F4902" w:rsidRDefault="003D6568" w:rsidP="00E67C54">
            <w:pPr>
              <w:rPr>
                <w:rFonts w:eastAsia="Courier New"/>
                <w:b/>
              </w:rPr>
            </w:pPr>
            <w:r w:rsidRPr="004F4902">
              <w:rPr>
                <w:rFonts w:eastAsia="Courier New"/>
                <w:b/>
              </w:rPr>
              <w:t xml:space="preserve">   9. </w:t>
            </w:r>
          </w:p>
        </w:tc>
        <w:tc>
          <w:tcPr>
            <w:tcW w:w="7654" w:type="dxa"/>
            <w:tcBorders>
              <w:top w:val="single" w:sz="4" w:space="0" w:color="auto"/>
              <w:left w:val="single" w:sz="4" w:space="0" w:color="auto"/>
              <w:bottom w:val="single" w:sz="4" w:space="0" w:color="auto"/>
              <w:right w:val="single" w:sz="4" w:space="0" w:color="auto"/>
            </w:tcBorders>
            <w:hideMark/>
          </w:tcPr>
          <w:p w:rsidR="003D6568" w:rsidRPr="004F4902" w:rsidRDefault="003D6568" w:rsidP="00E67C54">
            <w:pPr>
              <w:spacing w:after="120"/>
              <w:jc w:val="both"/>
              <w:rPr>
                <w:rFonts w:eastAsia="Times New Roman"/>
                <w:szCs w:val="20"/>
                <w:lang w:eastAsia="pl-PL"/>
              </w:rPr>
            </w:pPr>
            <w:r w:rsidRPr="004F4902">
              <w:rPr>
                <w:rFonts w:eastAsia="Times New Roman"/>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w:t>
            </w:r>
          </w:p>
        </w:tc>
        <w:tc>
          <w:tcPr>
            <w:tcW w:w="1134" w:type="dxa"/>
            <w:tcBorders>
              <w:top w:val="single" w:sz="4" w:space="0" w:color="auto"/>
              <w:left w:val="single" w:sz="4" w:space="0" w:color="auto"/>
              <w:bottom w:val="single" w:sz="4" w:space="0" w:color="auto"/>
              <w:right w:val="single" w:sz="4" w:space="0" w:color="auto"/>
            </w:tcBorders>
          </w:tcPr>
          <w:p w:rsidR="003D6568" w:rsidRPr="00C165CC" w:rsidRDefault="003D6568" w:rsidP="00E67C54">
            <w:pPr>
              <w:rPr>
                <w:rFonts w:eastAsia="Courier New"/>
                <w:highlight w:val="yellow"/>
              </w:rPr>
            </w:pPr>
          </w:p>
        </w:tc>
      </w:tr>
      <w:tr w:rsidR="003D6568" w:rsidRPr="007A11F0" w:rsidTr="00E67C54">
        <w:trPr>
          <w:trHeight w:val="762"/>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ind w:left="184" w:hanging="184"/>
              <w:rPr>
                <w:rFonts w:eastAsia="Courier New"/>
                <w:b/>
              </w:rPr>
            </w:pPr>
            <w:r w:rsidRPr="007A11F0">
              <w:rPr>
                <w:rFonts w:eastAsia="Courier New"/>
                <w:b/>
              </w:rPr>
              <w:t xml:space="preserve">   1</w:t>
            </w:r>
            <w:r>
              <w:rPr>
                <w:rFonts w:eastAsia="Courier New"/>
                <w:b/>
              </w:rPr>
              <w:t>0</w:t>
            </w:r>
            <w:r w:rsidRPr="007A11F0">
              <w:rPr>
                <w:rFonts w:eastAsia="Courier New"/>
                <w:b/>
              </w:rPr>
              <w:t>.</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126E5E">
            <w:pPr>
              <w:jc w:val="both"/>
              <w:outlineLvl w:val="0"/>
              <w:rPr>
                <w:rFonts w:eastAsia="Courier New"/>
                <w:bCs/>
              </w:rPr>
            </w:pPr>
            <w:r w:rsidRPr="00553EBD">
              <w:rPr>
                <w:rFonts w:eastAsia="Courier New"/>
                <w:bCs/>
              </w:rPr>
              <w:t xml:space="preserve">Wykaz wykonanych </w:t>
            </w:r>
            <w:r w:rsidR="00126E5E">
              <w:rPr>
                <w:rFonts w:eastAsia="Courier New"/>
                <w:bCs/>
              </w:rPr>
              <w:t>robót i usług</w:t>
            </w:r>
            <w:r w:rsidRPr="00553EBD">
              <w:rPr>
                <w:rFonts w:eastAsia="Courier New"/>
                <w:bCs/>
              </w:rPr>
              <w:t xml:space="preserve"> w zakresie niezbędnym do wykazania spełniania warunku wiedzy i doś</w:t>
            </w:r>
            <w:r>
              <w:rPr>
                <w:rFonts w:eastAsia="Courier New"/>
                <w:bCs/>
              </w:rPr>
              <w:t xml:space="preserve">wiadczenia w okresie ostatnich </w:t>
            </w:r>
            <w:r w:rsidR="00126E5E">
              <w:rPr>
                <w:rFonts w:eastAsia="Courier New"/>
                <w:bCs/>
              </w:rPr>
              <w:t xml:space="preserve"> 5 </w:t>
            </w:r>
            <w:r>
              <w:rPr>
                <w:rFonts w:eastAsia="Courier New"/>
                <w:bCs/>
              </w:rPr>
              <w:t>(</w:t>
            </w:r>
            <w:r w:rsidR="00AF4F91">
              <w:rPr>
                <w:rFonts w:eastAsia="Courier New"/>
                <w:bCs/>
              </w:rPr>
              <w:t>pięciu</w:t>
            </w:r>
            <w:r>
              <w:rPr>
                <w:rFonts w:eastAsia="Courier New"/>
                <w:bCs/>
              </w:rPr>
              <w:t>)</w:t>
            </w:r>
            <w:r w:rsidRPr="00553EBD">
              <w:rPr>
                <w:rFonts w:eastAsia="Courier New"/>
                <w:bCs/>
              </w:rPr>
              <w:t xml:space="preserve"> lat przed upływem terminu składania wniosków o dopuszczenie do udziału w postępowaniu, a jeżeli okres prowadzenia działalności jest krótszy - w tym okresie, wraz z podaniem ich rodzaju i wartości, dat i miejsca wykonania oraz z załączeniem dowodów, dotyczących najważniejszych robót, określających, czy roboty te zostały wykonane w sposób należyty oraz wskazujących, czy zostały wykonane zgodnie z zasadami sztuki budowlanej i prawidłowo ukończone – </w:t>
            </w:r>
            <w:r w:rsidRPr="006C15E2">
              <w:rPr>
                <w:rFonts w:eastAsia="Courier New"/>
                <w:b/>
                <w:bCs/>
              </w:rPr>
              <w:t>Załącznik nr 3</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spacing w:after="0"/>
              <w:jc w:val="center"/>
              <w:rPr>
                <w:rFonts w:eastAsia="Courier New"/>
                <w:b/>
              </w:rPr>
            </w:pPr>
            <w:r w:rsidRPr="007A11F0">
              <w:rPr>
                <w:rFonts w:eastAsia="Courier New"/>
                <w:b/>
              </w:rPr>
              <w:t>1</w:t>
            </w:r>
            <w:r>
              <w:rPr>
                <w:rFonts w:eastAsia="Courier New"/>
                <w:b/>
              </w:rPr>
              <w:t>1</w:t>
            </w:r>
            <w:r w:rsidRPr="007A11F0">
              <w:rPr>
                <w:rFonts w:eastAsia="Courier New"/>
                <w:b/>
              </w:rPr>
              <w:t>.</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E67C54">
            <w:pPr>
              <w:autoSpaceDE w:val="0"/>
              <w:autoSpaceDN w:val="0"/>
              <w:adjustRightInd w:val="0"/>
              <w:spacing w:after="0"/>
              <w:ind w:left="175" w:hanging="175"/>
              <w:jc w:val="both"/>
              <w:rPr>
                <w:rFonts w:eastAsia="Times New Roman"/>
                <w:lang w:eastAsia="pl-PL"/>
              </w:rPr>
            </w:pPr>
            <w:r w:rsidRPr="00553EBD">
              <w:rPr>
                <w:rFonts w:eastAsia="Times New Roman"/>
                <w:lang w:eastAsia="pl-PL"/>
              </w:rPr>
              <w:t xml:space="preserve">Dowodami, o których mowa w </w:t>
            </w:r>
            <w:r>
              <w:rPr>
                <w:rFonts w:eastAsia="Times New Roman"/>
                <w:lang w:eastAsia="pl-PL"/>
              </w:rPr>
              <w:t xml:space="preserve">pkt.10 </w:t>
            </w:r>
            <w:r w:rsidRPr="00553EBD">
              <w:rPr>
                <w:rFonts w:eastAsia="Times New Roman"/>
                <w:lang w:eastAsia="pl-PL"/>
              </w:rPr>
              <w:t>Formularza Wniosku są:</w:t>
            </w:r>
          </w:p>
          <w:p w:rsidR="003D6568" w:rsidRPr="00553EBD" w:rsidRDefault="003D6568" w:rsidP="00E67C54">
            <w:pPr>
              <w:autoSpaceDE w:val="0"/>
              <w:autoSpaceDN w:val="0"/>
              <w:adjustRightInd w:val="0"/>
              <w:spacing w:after="0"/>
              <w:ind w:left="175" w:hanging="175"/>
              <w:jc w:val="both"/>
              <w:rPr>
                <w:rFonts w:eastAsia="Times New Roman"/>
                <w:lang w:eastAsia="pl-PL"/>
              </w:rPr>
            </w:pPr>
            <w:r w:rsidRPr="00553EBD">
              <w:rPr>
                <w:rFonts w:eastAsia="Times New Roman"/>
                <w:lang w:eastAsia="pl-PL"/>
              </w:rPr>
              <w:t>1) poświadczenie</w:t>
            </w:r>
          </w:p>
          <w:p w:rsidR="003D6568" w:rsidRPr="00553EBD" w:rsidRDefault="003D6568" w:rsidP="00E67C54">
            <w:pPr>
              <w:autoSpaceDE w:val="0"/>
              <w:autoSpaceDN w:val="0"/>
              <w:adjustRightInd w:val="0"/>
              <w:spacing w:after="0"/>
              <w:ind w:left="175" w:hanging="175"/>
              <w:jc w:val="both"/>
              <w:rPr>
                <w:rFonts w:eastAsia="Times New Roman"/>
                <w:lang w:eastAsia="pl-PL"/>
              </w:rPr>
            </w:pPr>
            <w:r w:rsidRPr="00553EBD">
              <w:rPr>
                <w:rFonts w:eastAsia="Times New Roman"/>
                <w:lang w:eastAsia="pl-PL"/>
              </w:rPr>
              <w:t xml:space="preserve">lub </w:t>
            </w:r>
          </w:p>
          <w:p w:rsidR="003D6568" w:rsidRPr="00553EBD" w:rsidRDefault="003D6568" w:rsidP="00E67C54">
            <w:pPr>
              <w:autoSpaceDE w:val="0"/>
              <w:autoSpaceDN w:val="0"/>
              <w:adjustRightInd w:val="0"/>
              <w:spacing w:after="0"/>
              <w:ind w:left="175" w:hanging="175"/>
              <w:jc w:val="both"/>
              <w:rPr>
                <w:rFonts w:eastAsia="Times New Roman"/>
                <w:lang w:eastAsia="pl-PL"/>
              </w:rPr>
            </w:pPr>
            <w:r w:rsidRPr="00553EBD">
              <w:rPr>
                <w:rFonts w:eastAsia="Times New Roman"/>
                <w:lang w:eastAsia="pl-PL"/>
              </w:rPr>
              <w:t xml:space="preserve">2) inny dokument – jeżeli z uzasadnionych przyczyn o obiektywnym charakterze Wykonawca nie jest w stanie uzyskać poświadczenia, o którym mowa powyżej, w pkt 1).  </w:t>
            </w:r>
          </w:p>
          <w:p w:rsidR="003D6568" w:rsidRPr="00553EBD" w:rsidRDefault="003D6568" w:rsidP="00E67C54">
            <w:pPr>
              <w:autoSpaceDE w:val="0"/>
              <w:autoSpaceDN w:val="0"/>
              <w:adjustRightInd w:val="0"/>
              <w:spacing w:after="0"/>
              <w:jc w:val="both"/>
              <w:rPr>
                <w:rFonts w:eastAsia="Times New Roman"/>
                <w:lang w:eastAsia="pl-PL"/>
              </w:rPr>
            </w:pPr>
            <w:r w:rsidRPr="00553EBD">
              <w:rPr>
                <w:rFonts w:eastAsia="Times New Roman"/>
                <w:lang w:eastAsia="pl-PL"/>
              </w:rPr>
              <w:t xml:space="preserve">W przypadku, gdy </w:t>
            </w:r>
            <w:r>
              <w:rPr>
                <w:rFonts w:eastAsia="Times New Roman"/>
                <w:lang w:eastAsia="pl-PL"/>
              </w:rPr>
              <w:t>usługi</w:t>
            </w:r>
            <w:r w:rsidRPr="00553EBD">
              <w:rPr>
                <w:rFonts w:eastAsia="Times New Roman"/>
                <w:lang w:eastAsia="pl-PL"/>
              </w:rPr>
              <w:t xml:space="preserve">  wskazane w wykazie zostały wcześniej wykonane na rzecz Zamawiającego, Wykonawca nie ma obowiązku przedkładania dowodów. </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spacing w:after="0"/>
              <w:rPr>
                <w:rFonts w:eastAsia="Courier New"/>
                <w:b/>
              </w:rPr>
            </w:pPr>
          </w:p>
        </w:tc>
      </w:tr>
      <w:tr w:rsidR="003D6568" w:rsidRPr="007A11F0" w:rsidTr="00E67C54">
        <w:trPr>
          <w:trHeight w:val="1513"/>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spacing w:after="0"/>
              <w:jc w:val="center"/>
              <w:rPr>
                <w:rFonts w:eastAsia="Courier New"/>
                <w:b/>
              </w:rPr>
            </w:pPr>
            <w:r w:rsidRPr="007A11F0">
              <w:rPr>
                <w:rFonts w:eastAsia="Courier New"/>
                <w:b/>
              </w:rPr>
              <w:t>1</w:t>
            </w:r>
            <w:r>
              <w:rPr>
                <w:rFonts w:eastAsia="Courier New"/>
                <w:b/>
              </w:rPr>
              <w:t>2</w:t>
            </w:r>
            <w:r w:rsidRPr="007A11F0">
              <w:rPr>
                <w:rFonts w:eastAsia="Courier New"/>
                <w:b/>
              </w:rPr>
              <w:t>.</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126E5E">
            <w:pPr>
              <w:spacing w:before="120"/>
              <w:jc w:val="both"/>
              <w:rPr>
                <w:lang w:eastAsia="pl-PL"/>
              </w:rPr>
            </w:pPr>
            <w:r w:rsidRPr="00553EBD">
              <w:rPr>
                <w:rFonts w:eastAsia="Courier New"/>
              </w:rPr>
              <w:t xml:space="preserve">Wykaz osób, które będą uczestniczyć w wykonaniu zamówienia, w szczególności odpowiedzialnych za </w:t>
            </w:r>
            <w:r w:rsidR="00126E5E">
              <w:rPr>
                <w:rFonts w:eastAsia="Courier New"/>
              </w:rPr>
              <w:t>wykonanie projektu , oraz robót budowlanych</w:t>
            </w:r>
            <w:r w:rsidRPr="00553EBD">
              <w:rPr>
                <w:rFonts w:eastAsia="Courier New"/>
              </w:rPr>
              <w:t xml:space="preserve">, </w:t>
            </w:r>
            <w:r w:rsidRPr="00553EBD">
              <w:rPr>
                <w:lang w:eastAsia="pl-PL"/>
              </w:rPr>
              <w:t>wraz z informacjami na temat ich kwalifikacji zawodowych, doświadczenia niezbędnych do wykonania zamówienia, a także zakresu wykonywanych przez nie czynności oraz informacją o podstawie do dysponowania tymi</w:t>
            </w:r>
            <w:r w:rsidRPr="00553EBD">
              <w:rPr>
                <w:rFonts w:eastAsia="Courier New"/>
              </w:rPr>
              <w:t xml:space="preserve"> </w:t>
            </w:r>
            <w:r w:rsidRPr="00553EBD">
              <w:rPr>
                <w:lang w:eastAsia="pl-PL"/>
              </w:rPr>
              <w:t xml:space="preserve">osobami- </w:t>
            </w:r>
            <w:r w:rsidRPr="006C15E2">
              <w:rPr>
                <w:b/>
                <w:lang w:eastAsia="pl-PL"/>
              </w:rPr>
              <w:t>Załącznik nr 4</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jc w:val="center"/>
              <w:rPr>
                <w:rFonts w:eastAsia="Courier New"/>
                <w:b/>
              </w:rPr>
            </w:pPr>
            <w:r w:rsidRPr="007A11F0">
              <w:rPr>
                <w:rFonts w:eastAsia="Courier New"/>
                <w:b/>
              </w:rPr>
              <w:t>1</w:t>
            </w:r>
            <w:r>
              <w:rPr>
                <w:rFonts w:eastAsia="Courier New"/>
                <w:b/>
              </w:rPr>
              <w:t>3</w:t>
            </w:r>
            <w:r w:rsidRPr="007A11F0">
              <w:rPr>
                <w:rFonts w:eastAsia="Courier New"/>
                <w:b/>
              </w:rPr>
              <w:t>.</w:t>
            </w:r>
          </w:p>
        </w:tc>
        <w:tc>
          <w:tcPr>
            <w:tcW w:w="7654" w:type="dxa"/>
            <w:tcBorders>
              <w:top w:val="single" w:sz="4" w:space="0" w:color="auto"/>
              <w:left w:val="single" w:sz="4" w:space="0" w:color="auto"/>
              <w:bottom w:val="single" w:sz="4" w:space="0" w:color="auto"/>
              <w:right w:val="single" w:sz="4" w:space="0" w:color="auto"/>
            </w:tcBorders>
            <w:hideMark/>
          </w:tcPr>
          <w:p w:rsidR="003D6568" w:rsidRPr="00553EBD" w:rsidRDefault="003D6568" w:rsidP="00E67C54">
            <w:pPr>
              <w:spacing w:before="120"/>
              <w:jc w:val="both"/>
              <w:rPr>
                <w:rFonts w:eastAsia="Courier New"/>
                <w:i/>
              </w:rPr>
            </w:pPr>
            <w:r w:rsidRPr="00553EBD">
              <w:rPr>
                <w:rFonts w:eastAsia="Courier New"/>
              </w:rPr>
              <w:t xml:space="preserve">Oświadczenie, że osoby, które będą uczestniczyć w wykonywaniu zamówienia, posiadają wymagane uprawnienia, jeżeli ustawy nakładają obowiązek posiadania takich uprawnień - </w:t>
            </w:r>
            <w:r w:rsidRPr="006C15E2">
              <w:rPr>
                <w:rFonts w:eastAsia="Courier New"/>
                <w:b/>
              </w:rPr>
              <w:t xml:space="preserve">Załącznik nr 5 </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1D213A"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1D213A" w:rsidRPr="007A11F0" w:rsidRDefault="001D213A" w:rsidP="00E67C54">
            <w:pPr>
              <w:jc w:val="center"/>
              <w:rPr>
                <w:rFonts w:eastAsia="Courier New"/>
                <w:b/>
              </w:rPr>
            </w:pPr>
            <w:r>
              <w:rPr>
                <w:rFonts w:eastAsia="Courier New"/>
                <w:b/>
              </w:rPr>
              <w:t>14.</w:t>
            </w:r>
          </w:p>
        </w:tc>
        <w:tc>
          <w:tcPr>
            <w:tcW w:w="7654" w:type="dxa"/>
            <w:tcBorders>
              <w:top w:val="single" w:sz="4" w:space="0" w:color="auto"/>
              <w:left w:val="single" w:sz="4" w:space="0" w:color="auto"/>
              <w:bottom w:val="single" w:sz="4" w:space="0" w:color="auto"/>
              <w:right w:val="single" w:sz="4" w:space="0" w:color="auto"/>
            </w:tcBorders>
            <w:hideMark/>
          </w:tcPr>
          <w:p w:rsidR="001D213A" w:rsidRPr="001D213A" w:rsidRDefault="001D213A" w:rsidP="001D213A">
            <w:pPr>
              <w:jc w:val="both"/>
              <w:rPr>
                <w:rFonts w:ascii="Arial" w:hAnsi="Arial" w:cs="Arial"/>
                <w:sz w:val="20"/>
                <w:szCs w:val="20"/>
              </w:rPr>
            </w:pPr>
            <w:r>
              <w:rPr>
                <w:rFonts w:eastAsia="Courier New"/>
              </w:rPr>
              <w:t xml:space="preserve">W zakresie wiedzy i doświadczenia, Wykonawca winien wykazać, że </w:t>
            </w:r>
            <w:r>
              <w:rPr>
                <w:rFonts w:ascii="Arial" w:hAnsi="Arial" w:cs="Arial"/>
                <w:sz w:val="20"/>
                <w:szCs w:val="20"/>
              </w:rPr>
              <w:t xml:space="preserve">posiada </w:t>
            </w:r>
            <w:r w:rsidRPr="00616125">
              <w:rPr>
                <w:rFonts w:ascii="Arial" w:hAnsi="Arial" w:cs="Arial"/>
                <w:sz w:val="20"/>
                <w:szCs w:val="20"/>
              </w:rPr>
              <w:t>autoryzację/certyfikat producenta regulatorów napięcia zamontowanych w Teatrze im J. Osterwy w Gorzowie typ: AGAT seria RP w zakresie naprawy, przeglądu i kalibracji.</w:t>
            </w:r>
            <w:r>
              <w:rPr>
                <w:rFonts w:ascii="Arial" w:hAnsi="Arial" w:cs="Arial"/>
                <w:sz w:val="20"/>
                <w:szCs w:val="20"/>
              </w:rPr>
              <w:t xml:space="preserve"> </w:t>
            </w:r>
            <w:r>
              <w:rPr>
                <w:rStyle w:val="Uwydatnienie"/>
                <w:rFonts w:ascii="Arial" w:hAnsi="Arial" w:cs="Arial"/>
                <w:i w:val="0"/>
                <w:sz w:val="20"/>
                <w:szCs w:val="20"/>
              </w:rPr>
              <w:t>Wykonawca dołączy</w:t>
            </w:r>
            <w:r w:rsidRPr="00616125">
              <w:rPr>
                <w:rStyle w:val="Uwydatnienie"/>
                <w:rFonts w:ascii="Arial" w:hAnsi="Arial" w:cs="Arial"/>
                <w:i w:val="0"/>
                <w:sz w:val="20"/>
                <w:szCs w:val="20"/>
              </w:rPr>
              <w:t xml:space="preserve"> (do wniosku o dopuszczenie do udziału w postępowaniu), </w:t>
            </w:r>
            <w:r>
              <w:rPr>
                <w:rStyle w:val="Uwydatnienie"/>
                <w:rFonts w:ascii="Arial" w:hAnsi="Arial" w:cs="Arial"/>
                <w:i w:val="0"/>
                <w:sz w:val="20"/>
                <w:szCs w:val="20"/>
              </w:rPr>
              <w:t xml:space="preserve">aktualny dokument potwierdzający autoryzację/certyfikat  producenta </w:t>
            </w:r>
            <w:r w:rsidRPr="00616125">
              <w:rPr>
                <w:rStyle w:val="Uwydatnienie"/>
                <w:rFonts w:ascii="Arial" w:hAnsi="Arial" w:cs="Arial"/>
                <w:i w:val="0"/>
                <w:sz w:val="20"/>
                <w:szCs w:val="20"/>
              </w:rPr>
              <w:t xml:space="preserve">w zakresie naprawy, </w:t>
            </w:r>
            <w:r>
              <w:rPr>
                <w:rStyle w:val="Uwydatnienie"/>
                <w:rFonts w:ascii="Arial" w:hAnsi="Arial" w:cs="Arial"/>
                <w:i w:val="0"/>
                <w:sz w:val="20"/>
                <w:szCs w:val="20"/>
              </w:rPr>
              <w:t xml:space="preserve">uruchomienia, </w:t>
            </w:r>
            <w:r w:rsidRPr="00616125">
              <w:rPr>
                <w:rStyle w:val="Uwydatnienie"/>
                <w:rFonts w:ascii="Arial" w:hAnsi="Arial" w:cs="Arial"/>
                <w:i w:val="0"/>
                <w:sz w:val="20"/>
                <w:szCs w:val="20"/>
              </w:rPr>
              <w:t xml:space="preserve">przeglądu i kalibracji </w:t>
            </w:r>
            <w:r>
              <w:rPr>
                <w:rStyle w:val="Uwydatnienie"/>
                <w:rFonts w:ascii="Arial" w:hAnsi="Arial" w:cs="Arial"/>
                <w:i w:val="0"/>
                <w:sz w:val="20"/>
                <w:szCs w:val="20"/>
              </w:rPr>
              <w:t xml:space="preserve">regulatorów analogowych AGATserii RP, </w:t>
            </w:r>
            <w:r w:rsidRPr="00616125">
              <w:rPr>
                <w:rStyle w:val="Uwydatnienie"/>
                <w:rFonts w:ascii="Arial" w:hAnsi="Arial" w:cs="Arial"/>
                <w:i w:val="0"/>
                <w:sz w:val="20"/>
                <w:szCs w:val="20"/>
              </w:rPr>
              <w:t>wystawionego nie później niż 6 miesięcy przed datą składania ofert.</w:t>
            </w:r>
          </w:p>
        </w:tc>
        <w:tc>
          <w:tcPr>
            <w:tcW w:w="1134" w:type="dxa"/>
            <w:tcBorders>
              <w:top w:val="single" w:sz="4" w:space="0" w:color="auto"/>
              <w:left w:val="single" w:sz="4" w:space="0" w:color="auto"/>
              <w:bottom w:val="single" w:sz="4" w:space="0" w:color="auto"/>
              <w:right w:val="single" w:sz="4" w:space="0" w:color="auto"/>
            </w:tcBorders>
          </w:tcPr>
          <w:p w:rsidR="001D213A" w:rsidRPr="007A11F0" w:rsidRDefault="001D213A"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Pr="007A11F0" w:rsidRDefault="003D6568" w:rsidP="00E67C54">
            <w:pPr>
              <w:jc w:val="center"/>
              <w:rPr>
                <w:rFonts w:eastAsia="Courier New"/>
                <w:b/>
              </w:rPr>
            </w:pPr>
            <w:r>
              <w:rPr>
                <w:rFonts w:eastAsia="Courier New"/>
                <w:b/>
              </w:rPr>
              <w:lastRenderedPageBreak/>
              <w:t>1</w:t>
            </w:r>
            <w:r w:rsidR="001D213A">
              <w:rPr>
                <w:rFonts w:eastAsia="Courier New"/>
                <w:b/>
              </w:rPr>
              <w:t>5.</w:t>
            </w:r>
          </w:p>
        </w:tc>
        <w:tc>
          <w:tcPr>
            <w:tcW w:w="7654" w:type="dxa"/>
            <w:tcBorders>
              <w:top w:val="single" w:sz="4" w:space="0" w:color="auto"/>
              <w:left w:val="single" w:sz="4" w:space="0" w:color="auto"/>
              <w:bottom w:val="single" w:sz="4" w:space="0" w:color="auto"/>
              <w:right w:val="single" w:sz="4" w:space="0" w:color="auto"/>
            </w:tcBorders>
          </w:tcPr>
          <w:p w:rsidR="003D6568" w:rsidRPr="00E67C54" w:rsidRDefault="003D6568" w:rsidP="00E67C54">
            <w:pPr>
              <w:jc w:val="both"/>
              <w:rPr>
                <w:rFonts w:eastAsia="Courier New"/>
              </w:rPr>
            </w:pPr>
            <w:r w:rsidRPr="00E67C54">
              <w:rPr>
                <w:rFonts w:eastAsia="Courier New"/>
                <w:bCs/>
              </w:rPr>
              <w:t>Jeżeli</w:t>
            </w:r>
            <w:r w:rsidRPr="00E67C54">
              <w:rPr>
                <w:rFonts w:eastAsia="Courier New"/>
              </w:rPr>
              <w:t xml:space="preserve"> Wykonawca ma siedzibę lub miejsce zamieszkania poza terytorium Rzeczypospolitej Polskiej, zastosowanie mają przepisy rozporządzenia Prezesa Rady Ministrów z dnia 19 lutego 2013 r. w sprawie rodzajów dokumentów, jakich może żądać Zamawiający od Wykonawcy, oraz form, w jakich te dokumenty mogą być składane (Dz. U. z 2013 r. poz. 231), tj. </w:t>
            </w:r>
          </w:p>
          <w:p w:rsidR="003D6568" w:rsidRPr="00E67C54" w:rsidRDefault="003D6568" w:rsidP="00E67C54">
            <w:pPr>
              <w:ind w:left="317" w:hanging="317"/>
              <w:jc w:val="both"/>
              <w:rPr>
                <w:rFonts w:eastAsia="Courier New"/>
                <w:bCs/>
              </w:rPr>
            </w:pPr>
            <w:r w:rsidRPr="00E67C54">
              <w:rPr>
                <w:rFonts w:eastAsia="Courier New"/>
              </w:rPr>
              <w:t xml:space="preserve">1)  zamiast dokumentów, o których mowa w pkt </w:t>
            </w:r>
            <w:r w:rsidRPr="00E67C54">
              <w:rPr>
                <w:rFonts w:eastAsia="Courier New"/>
                <w:i/>
              </w:rPr>
              <w:t>5, 8, 9, 11 Wniosku</w:t>
            </w:r>
            <w:r w:rsidRPr="00E67C54">
              <w:rPr>
                <w:rFonts w:eastAsia="Courier New"/>
              </w:rPr>
              <w:t>,</w:t>
            </w:r>
            <w:r w:rsidRPr="00E67C54">
              <w:rPr>
                <w:rFonts w:eastAsia="Courier New"/>
                <w:bCs/>
              </w:rPr>
              <w:t xml:space="preserve"> </w:t>
            </w:r>
            <w:r w:rsidRPr="00E67C54">
              <w:rPr>
                <w:rFonts w:eastAsia="Courier New"/>
              </w:rPr>
              <w:t>Wykonawca składa dokument lub dokumenty w kraju w którym ma siedzibę lub miejsce zamieszkania potwierdzające odpowiednio, że:</w:t>
            </w:r>
          </w:p>
          <w:p w:rsidR="003D6568" w:rsidRPr="00E67C54" w:rsidRDefault="003D6568" w:rsidP="00E67C54">
            <w:pPr>
              <w:ind w:left="742" w:hanging="425"/>
              <w:jc w:val="both"/>
              <w:rPr>
                <w:rFonts w:eastAsia="Courier New"/>
              </w:rPr>
            </w:pPr>
            <w:r w:rsidRPr="00E67C54">
              <w:rPr>
                <w:rFonts w:eastAsia="Courier New"/>
              </w:rPr>
              <w:t xml:space="preserve">a) </w:t>
            </w:r>
            <w:r w:rsidRPr="00E67C54">
              <w:rPr>
                <w:rFonts w:eastAsia="Courier New"/>
              </w:rPr>
              <w:tab/>
              <w:t>nie otwarto jego likwidacji ani nie ogłoszono upadłości,</w:t>
            </w:r>
          </w:p>
          <w:p w:rsidR="003D6568" w:rsidRPr="00E67C54" w:rsidRDefault="003D6568" w:rsidP="00E67C54">
            <w:pPr>
              <w:ind w:left="742" w:hanging="425"/>
              <w:jc w:val="both"/>
              <w:rPr>
                <w:rFonts w:eastAsia="Courier New"/>
              </w:rPr>
            </w:pPr>
            <w:r w:rsidRPr="00E67C54">
              <w:rPr>
                <w:rFonts w:eastAsia="Courier New"/>
              </w:rPr>
              <w:t xml:space="preserve">b) </w:t>
            </w:r>
            <w:r w:rsidRPr="00E67C54">
              <w:rPr>
                <w:rFonts w:eastAsia="Courier New"/>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6568" w:rsidRPr="00E67C54" w:rsidRDefault="003D6568" w:rsidP="00E67C54">
            <w:pPr>
              <w:ind w:left="742" w:hanging="425"/>
              <w:jc w:val="both"/>
              <w:rPr>
                <w:rFonts w:eastAsia="Courier New"/>
              </w:rPr>
            </w:pPr>
            <w:r w:rsidRPr="00E67C54">
              <w:rPr>
                <w:rFonts w:eastAsia="Courier New"/>
              </w:rPr>
              <w:t xml:space="preserve">c) </w:t>
            </w:r>
            <w:r w:rsidRPr="00E67C54">
              <w:rPr>
                <w:rFonts w:eastAsia="Courier New"/>
              </w:rPr>
              <w:tab/>
              <w:t>nie orzeczono wobec niego zakazu ubiegania się o zamówienie.</w:t>
            </w:r>
          </w:p>
          <w:p w:rsidR="003D6568" w:rsidRPr="00E67C54" w:rsidRDefault="003D6568" w:rsidP="00E67C54">
            <w:pPr>
              <w:ind w:left="317" w:hanging="317"/>
              <w:jc w:val="both"/>
              <w:rPr>
                <w:rFonts w:eastAsia="Courier New"/>
                <w:bCs/>
              </w:rPr>
            </w:pPr>
            <w:r w:rsidRPr="00E67C54">
              <w:rPr>
                <w:rFonts w:eastAsia="Courier New"/>
              </w:rPr>
              <w:t xml:space="preserve">2) </w:t>
            </w:r>
            <w:r w:rsidRPr="00E67C54">
              <w:rPr>
                <w:rFonts w:eastAsia="Courier New"/>
                <w:bCs/>
              </w:rPr>
              <w:t>zamiast dokumentu, o którym mowa w pkt. 12 Formularza Wniosku, Wykonawca składa zaświadczenie właściwego organu sądowego lub administracyjnego miejsca zamieszkania osoby, której dokument dotyczy w zakresie określonym w art. 131 e ust.1 pkt 2 ustawy.</w:t>
            </w:r>
          </w:p>
          <w:p w:rsidR="003D6568" w:rsidRPr="00E67C54" w:rsidRDefault="003D6568" w:rsidP="00E67C54">
            <w:pPr>
              <w:rPr>
                <w:rFonts w:eastAsia="Courier New"/>
              </w:rPr>
            </w:pPr>
            <w:r w:rsidRPr="00E67C54">
              <w:rPr>
                <w:rFonts w:eastAsia="Courier New"/>
              </w:rPr>
              <w:t xml:space="preserve">Dokumenty, o których mowa w </w:t>
            </w:r>
            <w:r w:rsidRPr="00E67C54">
              <w:rPr>
                <w:rFonts w:eastAsia="Courier New"/>
                <w:i/>
              </w:rPr>
              <w:t xml:space="preserve">pkt </w:t>
            </w:r>
            <w:r w:rsidR="001D213A" w:rsidRPr="00E67C54">
              <w:rPr>
                <w:rFonts w:eastAsia="Courier New"/>
                <w:i/>
              </w:rPr>
              <w:t>15</w:t>
            </w:r>
            <w:r w:rsidRPr="00E67C54">
              <w:rPr>
                <w:rFonts w:eastAsia="Courier New"/>
                <w:i/>
              </w:rPr>
              <w:t>. ppkt 1 a) i c) Wniosku</w:t>
            </w:r>
            <w:r w:rsidRPr="00E67C54">
              <w:rPr>
                <w:rFonts w:eastAsia="Courier New"/>
              </w:rPr>
              <w:t xml:space="preserve"> powinny być wystawione nie wcześniej niż 6 miesięcy przed upływem terminu składania wniosków, a dokument o którym mowa w </w:t>
            </w:r>
            <w:r w:rsidRPr="00E67C54">
              <w:rPr>
                <w:rFonts w:eastAsia="Courier New"/>
                <w:i/>
              </w:rPr>
              <w:t xml:space="preserve">pkt </w:t>
            </w:r>
            <w:r w:rsidR="001D213A" w:rsidRPr="00E67C54">
              <w:rPr>
                <w:rFonts w:eastAsia="Courier New"/>
                <w:i/>
              </w:rPr>
              <w:t>15</w:t>
            </w:r>
            <w:r w:rsidRPr="00E67C54">
              <w:rPr>
                <w:rFonts w:eastAsia="Courier New"/>
                <w:i/>
              </w:rPr>
              <w:t>. ppkt 1 b)</w:t>
            </w:r>
            <w:r w:rsidRPr="00E67C54">
              <w:rPr>
                <w:rFonts w:eastAsia="Courier New"/>
              </w:rPr>
              <w:t xml:space="preserve"> powinien być wystawiony nie wcześniej niż 3 miesiące przed upływem terminu składania wniosków.</w:t>
            </w:r>
          </w:p>
          <w:p w:rsidR="003D6568" w:rsidRPr="00E67C54" w:rsidRDefault="003D6568" w:rsidP="00E67C54">
            <w:pPr>
              <w:contextualSpacing/>
              <w:jc w:val="both"/>
            </w:pPr>
            <w:r w:rsidRPr="00E67C54">
              <w:t>Jeżeli, w przypadku Wykonawcy mającego sie</w:t>
            </w:r>
            <w:r w:rsidRPr="00E67C54">
              <w:softHyphen/>
              <w:t>dzibę na terytorium Rzeczypospolitej Polskiej, osoby, o których mowa w art. 24 ust. 1 pkt 5-8 ustawy, ma</w:t>
            </w:r>
            <w:r w:rsidRPr="00E67C54">
              <w:softHyphen/>
              <w:t>ją miejsce zamieszkania poza terytorium Rzeczypo</w:t>
            </w:r>
            <w:r w:rsidRPr="00E67C54">
              <w:softHyphen/>
              <w:t>spolitej Polskiej, Wykonawca składa w odniesieniu do nich zaświadczenie właściwego organu sądowego albo administracyjnego miejsca zamieszkania dotyczą</w:t>
            </w:r>
            <w:r w:rsidRPr="00E67C54">
              <w:softHyphen/>
              <w:t>ce niekaralności tych osób w zakresie określonym w art. 24 ust. 1 pkt 5-8 ustawy, wystawione nie wcześ</w:t>
            </w:r>
            <w:r w:rsidRPr="00E67C54">
              <w:softHyphen/>
              <w:t>niej niż 6 miesięcy przed upływem terminu składania wniosków,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w:t>
            </w:r>
            <w:r w:rsidRPr="00E67C54">
              <w:softHyphen/>
              <w:t xml:space="preserve">nia tych osób lub przed notariuszem. </w:t>
            </w:r>
          </w:p>
          <w:p w:rsidR="007A20DC" w:rsidRPr="00E67C54" w:rsidRDefault="003D6568" w:rsidP="00E67C54">
            <w:pPr>
              <w:contextualSpacing/>
              <w:jc w:val="both"/>
            </w:pPr>
            <w:r w:rsidRPr="00E67C54">
              <w:t>Jeżeli Wykonawca ma siedzibę lub miejsce zamieszkania poza terytorium Rzeczypospolitej Polskiej zamiast dokumentów, o których mowa w pkt. 15-16 Formularza Wniosku składa poświadczenie bezpieczeństwa upoważniające do dostępu do informacji niejawnych międzynaro</w:t>
            </w:r>
            <w:r w:rsidR="007A20DC" w:rsidRPr="00E67C54">
              <w:t>dowych NATO i Unii Europejskiej---</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Default="003D6568" w:rsidP="00E67C54">
            <w:pPr>
              <w:jc w:val="center"/>
              <w:rPr>
                <w:rFonts w:eastAsia="Courier New"/>
                <w:b/>
              </w:rPr>
            </w:pPr>
            <w:r>
              <w:rPr>
                <w:rFonts w:eastAsia="Courier New"/>
                <w:b/>
              </w:rPr>
              <w:lastRenderedPageBreak/>
              <w:t>1</w:t>
            </w:r>
            <w:r w:rsidR="001D213A">
              <w:rPr>
                <w:rFonts w:eastAsia="Courier New"/>
                <w:b/>
              </w:rPr>
              <w:t>6.</w:t>
            </w:r>
          </w:p>
        </w:tc>
        <w:tc>
          <w:tcPr>
            <w:tcW w:w="7654" w:type="dxa"/>
            <w:tcBorders>
              <w:top w:val="single" w:sz="4" w:space="0" w:color="auto"/>
              <w:left w:val="single" w:sz="4" w:space="0" w:color="auto"/>
              <w:bottom w:val="single" w:sz="4" w:space="0" w:color="auto"/>
              <w:right w:val="single" w:sz="4" w:space="0" w:color="auto"/>
            </w:tcBorders>
          </w:tcPr>
          <w:p w:rsidR="003D6568" w:rsidRPr="00E67C54" w:rsidRDefault="003D6568" w:rsidP="00126E5E">
            <w:pPr>
              <w:spacing w:before="120"/>
              <w:jc w:val="both"/>
              <w:rPr>
                <w:rFonts w:eastAsia="Courier New"/>
              </w:rPr>
            </w:pPr>
            <w:r w:rsidRPr="00E67C54">
              <w:rPr>
                <w:rFonts w:eastAsia="Courier New"/>
              </w:rPr>
              <w:t xml:space="preserve">Informację z banku lub spółdzielczej kasy oszczędnościowo – kredytowej w którym Wykonawca posiada rachunek, potwierdzającą posiadanie środków finansowych lub zdolność kredytową wykonawcy na kwotę nie mniejszą niż </w:t>
            </w:r>
            <w:r w:rsidR="00126E5E" w:rsidRPr="00E67C54">
              <w:rPr>
                <w:rFonts w:eastAsia="Courier New"/>
                <w:b/>
              </w:rPr>
              <w:t>500 000,00</w:t>
            </w:r>
            <w:r w:rsidRPr="00E67C54">
              <w:rPr>
                <w:rFonts w:eastAsia="Courier New"/>
                <w:b/>
              </w:rPr>
              <w:t xml:space="preserve"> zł,</w:t>
            </w:r>
            <w:r w:rsidRPr="00E67C54">
              <w:rPr>
                <w:rFonts w:eastAsia="Courier New"/>
              </w:rPr>
              <w:t xml:space="preserve"> wystawioną nie wcześniej niż 3 miesiące przed upływem terminu składania wniosków</w:t>
            </w:r>
            <w:r w:rsidR="007A20DC" w:rsidRPr="00E67C54">
              <w:rPr>
                <w:rFonts w:eastAsia="Courier New"/>
              </w:rPr>
              <w:t xml:space="preserve"> o dopuszczenie do udz</w:t>
            </w:r>
            <w:r w:rsidR="00813D62" w:rsidRPr="00E67C54">
              <w:rPr>
                <w:rFonts w:eastAsia="Courier New"/>
              </w:rPr>
              <w:t>iał</w:t>
            </w:r>
            <w:r w:rsidR="007A20DC" w:rsidRPr="00E67C54">
              <w:rPr>
                <w:rFonts w:eastAsia="Courier New"/>
              </w:rPr>
              <w:t xml:space="preserve">u w </w:t>
            </w:r>
            <w:r w:rsidR="00E67C54" w:rsidRPr="00E67C54">
              <w:rPr>
                <w:rFonts w:eastAsia="Courier New"/>
              </w:rPr>
              <w:t>postępowaniu</w:t>
            </w:r>
            <w:r w:rsidR="007A20DC" w:rsidRPr="00E67C54">
              <w:rPr>
                <w:rFonts w:eastAsia="Courier New"/>
              </w:rPr>
              <w:t xml:space="preserve"> lub ofert</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Default="003D6568" w:rsidP="00E67C54">
            <w:pPr>
              <w:jc w:val="center"/>
              <w:rPr>
                <w:rFonts w:eastAsia="Courier New"/>
                <w:b/>
              </w:rPr>
            </w:pPr>
            <w:r>
              <w:rPr>
                <w:rFonts w:eastAsia="Courier New"/>
                <w:b/>
              </w:rPr>
              <w:t>1</w:t>
            </w:r>
            <w:r w:rsidR="001D213A">
              <w:rPr>
                <w:rFonts w:eastAsia="Courier New"/>
                <w:b/>
              </w:rPr>
              <w:t>7.</w:t>
            </w:r>
          </w:p>
        </w:tc>
        <w:tc>
          <w:tcPr>
            <w:tcW w:w="7654" w:type="dxa"/>
            <w:tcBorders>
              <w:top w:val="single" w:sz="4" w:space="0" w:color="auto"/>
              <w:left w:val="single" w:sz="4" w:space="0" w:color="auto"/>
              <w:bottom w:val="single" w:sz="4" w:space="0" w:color="auto"/>
              <w:right w:val="single" w:sz="4" w:space="0" w:color="auto"/>
            </w:tcBorders>
          </w:tcPr>
          <w:p w:rsidR="003D6568" w:rsidRPr="0028130A" w:rsidRDefault="003D6568" w:rsidP="00126E5E">
            <w:pPr>
              <w:jc w:val="both"/>
              <w:rPr>
                <w:bCs/>
                <w:iCs/>
              </w:rPr>
            </w:pPr>
            <w:r w:rsidRPr="0028130A">
              <w:rPr>
                <w:rFonts w:cs="Arial"/>
              </w:rPr>
              <w:t xml:space="preserve">Polisę, a w przypadku jej braku innego dokumentu potwierdzającego, że Wykonawca jest ubezpieczony od odpowiedzialności cywilnej w zakresie prowadzonej działalności gospodarczej na kwotę nie mniejszą niż </w:t>
            </w:r>
            <w:r w:rsidR="00450A40">
              <w:rPr>
                <w:rFonts w:cs="Arial"/>
                <w:b/>
              </w:rPr>
              <w:t>4</w:t>
            </w:r>
            <w:r w:rsidR="00126E5E">
              <w:rPr>
                <w:rFonts w:cs="Arial"/>
                <w:b/>
              </w:rPr>
              <w:t>00 000</w:t>
            </w:r>
            <w:r w:rsidRPr="0028130A">
              <w:rPr>
                <w:rFonts w:cs="Arial"/>
                <w:b/>
              </w:rPr>
              <w:t xml:space="preserve"> złotych</w:t>
            </w:r>
            <w:r w:rsidRPr="0028130A">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Default="003D6568" w:rsidP="00E67C54">
            <w:pPr>
              <w:jc w:val="center"/>
              <w:rPr>
                <w:rFonts w:eastAsia="Courier New"/>
                <w:b/>
              </w:rPr>
            </w:pPr>
            <w:r>
              <w:rPr>
                <w:rFonts w:eastAsia="Courier New"/>
                <w:b/>
              </w:rPr>
              <w:t>1</w:t>
            </w:r>
            <w:r w:rsidR="001D213A">
              <w:rPr>
                <w:rFonts w:eastAsia="Courier New"/>
                <w:b/>
              </w:rPr>
              <w:t>8.</w:t>
            </w:r>
          </w:p>
        </w:tc>
        <w:tc>
          <w:tcPr>
            <w:tcW w:w="765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spacing w:after="120"/>
              <w:jc w:val="both"/>
              <w:rPr>
                <w:highlight w:val="yellow"/>
              </w:rPr>
            </w:pPr>
            <w:r w:rsidRPr="007A11F0">
              <w:t xml:space="preserve">Informację banku lub spółdzielczej kasy oszczędnościowo-kredytowej, w których inny podmiot posiada rachunek, potwierdzającej wysokość posiadanych środków finansowych lub zdolność kredytową innego podmiotu, wystawioną nie wcześniej niż 3 miesiące przed upływem terminu składania wniosków jeżeli Wykonawca, polega na zdolnościach finansowych tego podmiotu na zasadach określonych w art. 26 ust. 2b ustawy- </w:t>
            </w:r>
            <w:r w:rsidRPr="007A11F0">
              <w:rPr>
                <w:i/>
              </w:rPr>
              <w:t>jeżeli dotyczy.</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Default="003D6568" w:rsidP="00E67C54">
            <w:pPr>
              <w:jc w:val="center"/>
              <w:rPr>
                <w:rFonts w:eastAsia="Courier New"/>
                <w:b/>
              </w:rPr>
            </w:pPr>
            <w:r>
              <w:rPr>
                <w:rFonts w:eastAsia="Courier New"/>
                <w:b/>
              </w:rPr>
              <w:t>1</w:t>
            </w:r>
            <w:r w:rsidR="001D213A">
              <w:rPr>
                <w:rFonts w:eastAsia="Courier New"/>
                <w:b/>
              </w:rPr>
              <w:t>9.</w:t>
            </w:r>
          </w:p>
        </w:tc>
        <w:tc>
          <w:tcPr>
            <w:tcW w:w="7654" w:type="dxa"/>
            <w:tcBorders>
              <w:top w:val="single" w:sz="4" w:space="0" w:color="auto"/>
              <w:left w:val="single" w:sz="4" w:space="0" w:color="auto"/>
              <w:bottom w:val="single" w:sz="4" w:space="0" w:color="auto"/>
              <w:right w:val="single" w:sz="4" w:space="0" w:color="auto"/>
            </w:tcBorders>
          </w:tcPr>
          <w:p w:rsidR="003D6568" w:rsidRPr="00553EBD" w:rsidRDefault="003D6568" w:rsidP="00E67C54">
            <w:pPr>
              <w:spacing w:after="120"/>
              <w:jc w:val="both"/>
            </w:pPr>
            <w:r w:rsidRPr="00553EBD">
              <w:rPr>
                <w:bCs/>
              </w:rPr>
              <w:t xml:space="preserve">Oświadczenie Wykonawcy o przynależności lub braku przynależności do grupy kapitałowej – </w:t>
            </w:r>
            <w:r w:rsidRPr="006C15E2">
              <w:rPr>
                <w:b/>
                <w:bCs/>
              </w:rPr>
              <w:t xml:space="preserve">Załącznik nr </w:t>
            </w:r>
            <w:r w:rsidRPr="00553EBD">
              <w:rPr>
                <w:b/>
                <w:bCs/>
              </w:rPr>
              <w:t>7</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Default="001D213A" w:rsidP="00E67C54">
            <w:pPr>
              <w:jc w:val="center"/>
              <w:rPr>
                <w:rFonts w:eastAsia="Courier New"/>
                <w:b/>
              </w:rPr>
            </w:pPr>
            <w:r>
              <w:rPr>
                <w:rFonts w:eastAsia="Courier New"/>
                <w:b/>
              </w:rPr>
              <w:t>20.</w:t>
            </w:r>
          </w:p>
        </w:tc>
        <w:tc>
          <w:tcPr>
            <w:tcW w:w="7654" w:type="dxa"/>
            <w:tcBorders>
              <w:top w:val="single" w:sz="4" w:space="0" w:color="auto"/>
              <w:left w:val="single" w:sz="4" w:space="0" w:color="auto"/>
              <w:bottom w:val="single" w:sz="4" w:space="0" w:color="auto"/>
              <w:right w:val="single" w:sz="4" w:space="0" w:color="auto"/>
            </w:tcBorders>
          </w:tcPr>
          <w:p w:rsidR="003D6568" w:rsidRPr="00553EBD" w:rsidRDefault="003D6568" w:rsidP="00E67C54">
            <w:pPr>
              <w:spacing w:after="120"/>
              <w:jc w:val="both"/>
              <w:rPr>
                <w:bCs/>
              </w:rPr>
            </w:pPr>
            <w:r w:rsidRPr="00553EBD">
              <w:rPr>
                <w:bCs/>
              </w:rPr>
              <w:t xml:space="preserve">Oświadczenie członka konsorcjum o przynależności lub braku przynależności do grupy kapitałowej - </w:t>
            </w:r>
            <w:r w:rsidRPr="006C15E2">
              <w:rPr>
                <w:b/>
                <w:bCs/>
              </w:rPr>
              <w:t xml:space="preserve">Załącznik nr </w:t>
            </w:r>
            <w:r w:rsidRPr="00553EBD">
              <w:rPr>
                <w:b/>
                <w:bCs/>
              </w:rPr>
              <w:t>7a</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710" w:type="dxa"/>
            <w:tcBorders>
              <w:top w:val="single" w:sz="4" w:space="0" w:color="auto"/>
              <w:left w:val="single" w:sz="4" w:space="0" w:color="auto"/>
              <w:bottom w:val="single" w:sz="4" w:space="0" w:color="auto"/>
              <w:right w:val="single" w:sz="4" w:space="0" w:color="auto"/>
            </w:tcBorders>
            <w:vAlign w:val="center"/>
          </w:tcPr>
          <w:p w:rsidR="003D6568" w:rsidRDefault="003D6568" w:rsidP="00E67C54">
            <w:pPr>
              <w:jc w:val="center"/>
              <w:rPr>
                <w:rFonts w:eastAsia="Courier New"/>
                <w:b/>
              </w:rPr>
            </w:pPr>
            <w:r>
              <w:rPr>
                <w:rFonts w:eastAsia="Courier New"/>
                <w:b/>
              </w:rPr>
              <w:t>2</w:t>
            </w:r>
            <w:r w:rsidR="001D213A">
              <w:rPr>
                <w:rFonts w:eastAsia="Courier New"/>
                <w:b/>
              </w:rPr>
              <w:t>1.</w:t>
            </w:r>
          </w:p>
        </w:tc>
        <w:tc>
          <w:tcPr>
            <w:tcW w:w="7654" w:type="dxa"/>
            <w:tcBorders>
              <w:top w:val="single" w:sz="4" w:space="0" w:color="auto"/>
              <w:left w:val="single" w:sz="4" w:space="0" w:color="auto"/>
              <w:bottom w:val="single" w:sz="4" w:space="0" w:color="auto"/>
              <w:right w:val="single" w:sz="4" w:space="0" w:color="auto"/>
            </w:tcBorders>
          </w:tcPr>
          <w:p w:rsidR="003D6568" w:rsidRPr="00901927" w:rsidRDefault="003D6568" w:rsidP="00E67C54">
            <w:pPr>
              <w:spacing w:after="120"/>
              <w:jc w:val="both"/>
              <w:rPr>
                <w:color w:val="FF0000"/>
              </w:rPr>
            </w:pPr>
            <w:r w:rsidRPr="00901927">
              <w:rPr>
                <w:bCs/>
              </w:rPr>
              <w:t xml:space="preserve">Lista podmiotów należących do tej samej grupy kapitałowej, o której mowa w art. 24 ust 2 pkt 5 ustawy w przypadku jeżeli Wykonawca jest członkiem grupy kapitałowej </w:t>
            </w:r>
            <w:r w:rsidRPr="00901927">
              <w:rPr>
                <w:bCs/>
                <w:i/>
              </w:rPr>
              <w:t>– jeżeli dotyczy</w:t>
            </w:r>
            <w:r w:rsidRPr="00901927">
              <w:rPr>
                <w:bCs/>
                <w:i/>
                <w:color w:val="FF0000"/>
              </w:rPr>
              <w:t>.</w:t>
            </w:r>
          </w:p>
        </w:tc>
        <w:tc>
          <w:tcPr>
            <w:tcW w:w="1134" w:type="dxa"/>
            <w:tcBorders>
              <w:top w:val="single" w:sz="4" w:space="0" w:color="auto"/>
              <w:left w:val="single" w:sz="4" w:space="0" w:color="auto"/>
              <w:bottom w:val="single" w:sz="4" w:space="0" w:color="auto"/>
              <w:right w:val="single" w:sz="4" w:space="0" w:color="auto"/>
            </w:tcBorders>
          </w:tcPr>
          <w:p w:rsidR="003D6568" w:rsidRPr="007A11F0" w:rsidRDefault="003D6568" w:rsidP="00E67C54">
            <w:pPr>
              <w:rPr>
                <w:rFonts w:eastAsia="Courier New"/>
              </w:rPr>
            </w:pPr>
          </w:p>
        </w:tc>
      </w:tr>
      <w:tr w:rsidR="003D6568" w:rsidRPr="007A11F0" w:rsidTr="00E67C54">
        <w:trPr>
          <w:trHeight w:val="964"/>
        </w:trPr>
        <w:tc>
          <w:tcPr>
            <w:tcW w:w="9498" w:type="dxa"/>
            <w:gridSpan w:val="3"/>
            <w:tcBorders>
              <w:top w:val="single" w:sz="4" w:space="0" w:color="auto"/>
              <w:left w:val="single" w:sz="4" w:space="0" w:color="auto"/>
              <w:bottom w:val="single" w:sz="4" w:space="0" w:color="auto"/>
              <w:right w:val="single" w:sz="4" w:space="0" w:color="auto"/>
            </w:tcBorders>
            <w:vAlign w:val="center"/>
          </w:tcPr>
          <w:p w:rsidR="003D6568" w:rsidRDefault="003D6568" w:rsidP="00E67C54">
            <w:pPr>
              <w:jc w:val="center"/>
              <w:rPr>
                <w:rFonts w:eastAsia="Courier New"/>
                <w:b/>
              </w:rPr>
            </w:pPr>
          </w:p>
          <w:p w:rsidR="003D6568" w:rsidRPr="007A11F0" w:rsidRDefault="003D6568" w:rsidP="00E67C54">
            <w:pPr>
              <w:rPr>
                <w:rFonts w:eastAsia="Courier New"/>
                <w:b/>
              </w:rPr>
            </w:pPr>
            <w:r w:rsidRPr="007A11F0">
              <w:rPr>
                <w:rFonts w:eastAsia="Courier New"/>
                <w:b/>
              </w:rPr>
              <w:t>UWAGA:</w:t>
            </w:r>
          </w:p>
          <w:p w:rsidR="003D6568" w:rsidRPr="004F4902" w:rsidRDefault="003D6568" w:rsidP="00E67C54">
            <w:pPr>
              <w:ind w:left="318" w:hanging="318"/>
              <w:jc w:val="both"/>
              <w:rPr>
                <w:rFonts w:eastAsia="Courier New"/>
              </w:rPr>
            </w:pPr>
            <w:r w:rsidRPr="007A11F0">
              <w:rPr>
                <w:rFonts w:eastAsia="Courier New"/>
              </w:rPr>
              <w:t xml:space="preserve">1. Dokumenty wymienione we Wniosku o dopuszczenie do udziału w przetargu ograniczonym należy przedstawić w formie oryginału (dokument opisany w </w:t>
            </w:r>
            <w:r w:rsidRPr="004F4902">
              <w:rPr>
                <w:rFonts w:eastAsia="Courier New"/>
              </w:rPr>
              <w:t xml:space="preserve">pkt 1, 2, </w:t>
            </w:r>
            <w:r>
              <w:rPr>
                <w:rFonts w:eastAsia="Courier New"/>
              </w:rPr>
              <w:t xml:space="preserve">18,19.20 </w:t>
            </w:r>
            <w:r w:rsidRPr="004F4902">
              <w:rPr>
                <w:rFonts w:eastAsia="Courier New"/>
              </w:rPr>
              <w:t xml:space="preserve">tylko w tej formie) lub kopii poświadczonych za zgodność z oryginałem przez osoby upoważnione do reprezentowania Wykonawcy. </w:t>
            </w:r>
          </w:p>
          <w:p w:rsidR="003D6568" w:rsidRPr="007A11F0" w:rsidRDefault="003D6568" w:rsidP="00E67C54">
            <w:pPr>
              <w:ind w:left="318" w:hanging="318"/>
              <w:jc w:val="both"/>
              <w:rPr>
                <w:rFonts w:eastAsia="Courier New"/>
              </w:rPr>
            </w:pPr>
            <w:r w:rsidRPr="004F4902">
              <w:rPr>
                <w:rFonts w:eastAsia="Courier New"/>
              </w:rPr>
              <w:t xml:space="preserve">2. W przypadku wniosku składanego przez Wykonawców ubiegających się wspólnie o udzielenie zamówienia dokumenty wymienione w pkt. 3, 4, 5, 8, 9, </w:t>
            </w:r>
            <w:r>
              <w:rPr>
                <w:rFonts w:eastAsia="Courier New"/>
              </w:rPr>
              <w:t xml:space="preserve">14,18,19 i 20 </w:t>
            </w:r>
            <w:r w:rsidRPr="007A11F0">
              <w:rPr>
                <w:rFonts w:eastAsia="Courier New"/>
              </w:rPr>
              <w:t>składa każdy z Wykonawców oddzielnie. Pozostałe dokumenty mogą być przedstawione przez jednego Wykonawcę lub wspólnie. W przypadku Wykonawców występujących wspólnie na podstawie art. 23 ust. 1 ustawy mogą oni wspólnie spełniać warunki, o których mowa w art. 22 ust. 1 ustawy</w:t>
            </w:r>
            <w:r>
              <w:rPr>
                <w:color w:val="FF0000"/>
              </w:rPr>
              <w:t xml:space="preserve"> </w:t>
            </w:r>
            <w:r w:rsidRPr="006C15E2">
              <w:t>z zastrzeżeniem, że uprawnienia, o których mowa w art. 22 ust 1 lit. a) ustawy, (tj. dokumenty, o których mowa w pkt. 4 lit. a) i b) powyżej) powinni posiadać ci spośród członków konsorcjum, którzy faktycznie będą realizować daną część zamówienia, która wymaga posiadania uprawnień</w:t>
            </w:r>
            <w:r w:rsidRPr="002C65E5">
              <w:rPr>
                <w:rFonts w:eastAsia="Courier New"/>
              </w:rPr>
              <w:t xml:space="preserve">. Jednocześnie każdy z Wykonawców musi samodzielnie wykazać brak podstaw do wykluczenia z postępowania </w:t>
            </w:r>
            <w:r w:rsidRPr="007A11F0">
              <w:rPr>
                <w:rFonts w:eastAsia="Courier New"/>
              </w:rPr>
              <w:t>o udzielenie zamówienia w okolicznościach, o których mowa w art. 24 ust.1</w:t>
            </w:r>
            <w:r>
              <w:rPr>
                <w:rFonts w:eastAsia="Courier New"/>
                <w:color w:val="000000"/>
              </w:rPr>
              <w:t xml:space="preserve"> oraz w art. 131 e ust 1 ustawy</w:t>
            </w:r>
            <w:r w:rsidRPr="007A11F0">
              <w:rPr>
                <w:rFonts w:eastAsia="Courier New"/>
              </w:rPr>
              <w:t xml:space="preserve"> i ust. 2 lit. 5) ustawy.</w:t>
            </w:r>
          </w:p>
          <w:p w:rsidR="003D6568" w:rsidRPr="007A11F0" w:rsidRDefault="003D6568" w:rsidP="00E67C54">
            <w:pPr>
              <w:ind w:left="318" w:hanging="318"/>
              <w:jc w:val="both"/>
              <w:rPr>
                <w:rFonts w:eastAsia="Courier New"/>
              </w:rPr>
            </w:pPr>
            <w:r w:rsidRPr="007A11F0">
              <w:rPr>
                <w:rFonts w:eastAsia="Courier New"/>
              </w:rPr>
              <w:lastRenderedPageBreak/>
              <w:t xml:space="preserve">3. Ponadto w przypadku Wykonawców ubiegających się wspólnie o udzielenie zamówienia, do wniosku musi być załączony dokument ustanawiający pełnomocnika Wykonawców występujących wspólnie do reprezentowania ich w postępowaniu o udzielenie zamówienia albo reprezentowania w postępowaniu i zawarcia umowy w sprawie zamówienia publicznego. </w:t>
            </w:r>
          </w:p>
          <w:p w:rsidR="003D6568" w:rsidRPr="007A11F0" w:rsidRDefault="003D6568" w:rsidP="00E67C54">
            <w:pPr>
              <w:ind w:left="318" w:hanging="318"/>
              <w:jc w:val="both"/>
              <w:rPr>
                <w:rFonts w:eastAsia="Courier New"/>
              </w:rPr>
            </w:pPr>
            <w:r w:rsidRPr="007A11F0">
              <w:rPr>
                <w:rFonts w:eastAsia="Courier New"/>
              </w:rPr>
              <w:t>4. W przypadku gdy Wykonawca, będzie polegać na wiedzy i doświadczeniu, osobach zdolnych do wykonania zamówienia, zdolnościach finansowych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Pr>
                <w:rFonts w:eastAsia="Courier New"/>
              </w:rPr>
              <w:t>,</w:t>
            </w:r>
            <w:r w:rsidRPr="007A11F0">
              <w:rPr>
                <w:rFonts w:eastAsia="Courier New"/>
              </w:rPr>
              <w:t xml:space="preserve"> złożone w oryginale.</w:t>
            </w:r>
          </w:p>
          <w:p w:rsidR="003D6568" w:rsidRPr="007A11F0" w:rsidRDefault="003D6568" w:rsidP="00E67C54">
            <w:pPr>
              <w:ind w:left="318" w:hanging="426"/>
              <w:jc w:val="both"/>
              <w:rPr>
                <w:rFonts w:eastAsia="Courier New"/>
              </w:rPr>
            </w:pPr>
            <w:r w:rsidRPr="007A11F0">
              <w:rPr>
                <w:rFonts w:eastAsia="Courier New"/>
              </w:rPr>
              <w:t xml:space="preserve">  5. W celu oceny, czy Wykonawca będzie dysponował zasobami innych podmiotów w stopniu niezbędnym dla należytego wykonania zamówienia oraz oceny, czy stosunek łączący Wykonawcę z tymi podmiotami gwarantuje rzeczywisty dostęp do zasobów tego/tych podmiotu/ów; Zamawiający żąda złożenia dokumentów dotyczących:</w:t>
            </w:r>
          </w:p>
          <w:p w:rsidR="003D6568" w:rsidRPr="007A11F0" w:rsidRDefault="003D6568" w:rsidP="00E67C54">
            <w:pPr>
              <w:ind w:left="318" w:hanging="318"/>
              <w:jc w:val="both"/>
              <w:rPr>
                <w:rFonts w:eastAsia="Courier New"/>
              </w:rPr>
            </w:pPr>
            <w:r w:rsidRPr="007A11F0">
              <w:rPr>
                <w:rFonts w:eastAsia="Courier New"/>
              </w:rPr>
              <w:t xml:space="preserve">    - zakresu dostępnych Wykonawcy zasobów innego podmiotu,</w:t>
            </w:r>
          </w:p>
          <w:p w:rsidR="003D6568" w:rsidRPr="007A11F0" w:rsidRDefault="003D6568" w:rsidP="00E67C54">
            <w:pPr>
              <w:ind w:left="318" w:hanging="142"/>
              <w:jc w:val="both"/>
              <w:rPr>
                <w:rFonts w:eastAsia="Courier New"/>
              </w:rPr>
            </w:pPr>
            <w:r w:rsidRPr="007A11F0">
              <w:rPr>
                <w:rFonts w:eastAsia="Courier New"/>
              </w:rPr>
              <w:t xml:space="preserve"> - sposobu wykorzystania zasobów innego podmiotu, przez Wykonawcę przy wykonywaniu zamówienia,</w:t>
            </w:r>
          </w:p>
          <w:p w:rsidR="003D6568" w:rsidRPr="007A11F0" w:rsidRDefault="003D6568" w:rsidP="00E67C54">
            <w:pPr>
              <w:ind w:left="318" w:hanging="318"/>
              <w:jc w:val="both"/>
              <w:rPr>
                <w:rFonts w:eastAsia="Courier New"/>
              </w:rPr>
            </w:pPr>
            <w:r w:rsidRPr="007A11F0">
              <w:rPr>
                <w:rFonts w:eastAsia="Courier New"/>
              </w:rPr>
              <w:t xml:space="preserve">     o ile powyższe informacje nie wynikają z dokumentów dołączonych do </w:t>
            </w:r>
            <w:r>
              <w:rPr>
                <w:rFonts w:eastAsia="Courier New"/>
              </w:rPr>
              <w:t>wniosku</w:t>
            </w:r>
            <w:r w:rsidRPr="007A11F0">
              <w:rPr>
                <w:rFonts w:eastAsia="Courier New"/>
              </w:rPr>
              <w:t xml:space="preserve"> na potwierdzenie spełnienia warunków udziału w postępowaniu, w tym z dokumentu</w:t>
            </w:r>
            <w:r>
              <w:rPr>
                <w:rFonts w:eastAsia="Courier New"/>
              </w:rPr>
              <w:t>,</w:t>
            </w:r>
            <w:r w:rsidRPr="007A11F0">
              <w:rPr>
                <w:rFonts w:eastAsia="Courier New"/>
              </w:rPr>
              <w:t xml:space="preserve"> o którym mowa w pkt 4. powyżej.</w:t>
            </w:r>
          </w:p>
          <w:p w:rsidR="003D6568" w:rsidRPr="007A11F0" w:rsidRDefault="003D6568" w:rsidP="00E67C54">
            <w:pPr>
              <w:ind w:left="318" w:hanging="318"/>
              <w:jc w:val="both"/>
              <w:rPr>
                <w:rFonts w:eastAsia="Courier New"/>
              </w:rPr>
            </w:pPr>
          </w:p>
          <w:p w:rsidR="003D6568" w:rsidRPr="007A11F0" w:rsidRDefault="003D6568" w:rsidP="00E67C54">
            <w:pPr>
              <w:spacing w:after="120"/>
              <w:ind w:left="318" w:hanging="318"/>
              <w:jc w:val="both"/>
            </w:pPr>
            <w:r w:rsidRPr="007A11F0">
              <w:t xml:space="preserve">6. </w:t>
            </w:r>
            <w:r w:rsidRPr="00BE04E0">
              <w:rPr>
                <w:b/>
              </w:rPr>
              <w:t>Tajemnica przedsiębiorstwa</w:t>
            </w:r>
            <w:r w:rsidRPr="007A11F0">
              <w:t xml:space="preserve"> </w:t>
            </w:r>
          </w:p>
          <w:p w:rsidR="003D6568" w:rsidRPr="007A11F0" w:rsidRDefault="003D6568" w:rsidP="00E67C54">
            <w:pPr>
              <w:spacing w:after="120"/>
              <w:ind w:left="318"/>
              <w:jc w:val="both"/>
            </w:pPr>
            <w:r w:rsidRPr="007A11F0">
              <w:t>Jeżeli Wykonawca zastrzega, że informacje objęte tajemnicą przedsiębiorstwa w rozumieniu przepisów o zwalczaniu nieuczciwej konkurencji, nie mogą być udostępniane:</w:t>
            </w:r>
          </w:p>
          <w:p w:rsidR="003D6568" w:rsidRPr="007A11F0" w:rsidRDefault="003D6568" w:rsidP="00E67C54">
            <w:pPr>
              <w:spacing w:after="120"/>
              <w:ind w:left="318"/>
              <w:jc w:val="both"/>
            </w:pPr>
            <w:r w:rsidRPr="007A11F0">
              <w:t xml:space="preserve">a) </w:t>
            </w:r>
            <w:r w:rsidRPr="007A11F0">
              <w:tab/>
              <w:t xml:space="preserve"> informacje te należy umieścić w oddzielnej kopercie wewnątrz opakowania</w:t>
            </w:r>
            <w:r>
              <w:t xml:space="preserve"> Wniosku o dopuszczenie do udziału w postępowaniu</w:t>
            </w:r>
            <w:r w:rsidRPr="007A11F0">
              <w:t>, opisanej: „Informacje będące tajemnicą przedsiębiorstwa”. Informacja o zastrzeżeniu dokumentów stanowiących tajemnicę przedsięb</w:t>
            </w:r>
            <w:r>
              <w:t>iorstwa należy podać również w F</w:t>
            </w:r>
            <w:r w:rsidRPr="007A11F0">
              <w:t xml:space="preserve">ormularzu </w:t>
            </w:r>
            <w:r>
              <w:t>Wniosku o dopuszczenie do udziału w postępowaniu</w:t>
            </w:r>
            <w:r w:rsidRPr="007A11F0">
              <w:t>.</w:t>
            </w:r>
          </w:p>
          <w:p w:rsidR="003D6568" w:rsidRPr="007A11F0" w:rsidRDefault="003D6568" w:rsidP="00E67C54">
            <w:pPr>
              <w:spacing w:after="120"/>
              <w:ind w:left="318"/>
              <w:jc w:val="both"/>
            </w:pPr>
            <w:r w:rsidRPr="007A11F0">
              <w:t xml:space="preserve">b) Wykonawca ma obowiązek wykazać nie później niż w terminie składania </w:t>
            </w:r>
            <w:r>
              <w:t>Wniosków</w:t>
            </w:r>
            <w:r w:rsidRPr="007A11F0">
              <w:t xml:space="preserve">, że informacje te stanowią tajemnicę przedsiębiorstwa, poprzez złożenie wraz z </w:t>
            </w:r>
            <w:r>
              <w:t>Wnioskiem o dopuszczenie do udziału w postępowaniu</w:t>
            </w:r>
            <w:r w:rsidRPr="007A11F0">
              <w:t xml:space="preserve"> stosownego oświadczenia zawierającego co najmniej wyjaśnienie, w jakim zakresie i dlaczego (wskazanie konkretnych, negatywnych skutków dla Wykonawcy) ujawnienie tych informacji zagraża lub „narusza interes przedsiębiorcy” oraz na jakiej podstawie informacje te zostały zakwalifikowane przez Wykonawcę jako „nieujawnione do wiadomości publicznej informacje techniczne, technologiczne, organizacyjne przedsiębiorstwa lub inne informacje posiadające wartość gospodarczą, co do których Wykonawca podjął niezbędne działania w celu zachowania ich poufności” w rozumieniu z art. 11 ust. 4 w związku z art. 11 ust. 1  ustawy o zwalczaniu nieuczciwej konkurencji.</w:t>
            </w:r>
          </w:p>
          <w:p w:rsidR="003D6568" w:rsidRPr="007A11F0" w:rsidRDefault="003D6568" w:rsidP="00E67C54">
            <w:pPr>
              <w:rPr>
                <w:rFonts w:eastAsia="Courier New"/>
              </w:rPr>
            </w:pPr>
            <w:r w:rsidRPr="007A11F0">
              <w:t>c) oświadczenie, o którym mowa w pkt b) Wykonawca ma obowiązek złożyć odrębnie dla każdego dokumentu zawierającego informacje stanowiące tajemnicę przedsiębiorstwa</w:t>
            </w:r>
          </w:p>
        </w:tc>
      </w:tr>
    </w:tbl>
    <w:p w:rsidR="003D6568" w:rsidRPr="007A11F0" w:rsidRDefault="003D6568" w:rsidP="003D6568"/>
    <w:p w:rsidR="003D6568" w:rsidRPr="007A11F0" w:rsidRDefault="003D6568" w:rsidP="003D6568">
      <w:pPr>
        <w:spacing w:after="120"/>
        <w:rPr>
          <w:rFonts w:eastAsia="Courier New"/>
        </w:rPr>
      </w:pPr>
      <w:r w:rsidRPr="007A11F0">
        <w:rPr>
          <w:rFonts w:eastAsia="Courier New"/>
          <w:i/>
          <w:sz w:val="20"/>
          <w:szCs w:val="20"/>
        </w:rPr>
        <w:t>*należy podać numer strony na której znajduje się dany dokument</w:t>
      </w:r>
    </w:p>
    <w:p w:rsidR="003D6568" w:rsidRPr="00DD205F" w:rsidRDefault="003D6568" w:rsidP="003D6568">
      <w:pPr>
        <w:widowControl w:val="0"/>
        <w:suppressAutoHyphens/>
        <w:spacing w:after="0" w:line="240" w:lineRule="auto"/>
        <w:ind w:firstLine="705"/>
        <w:rPr>
          <w:rFonts w:eastAsia="Lucida Sans Unicode" w:cs="Tahoma"/>
          <w:kern w:val="1"/>
        </w:rPr>
      </w:pPr>
    </w:p>
    <w:p w:rsidR="003D6568" w:rsidRPr="00DD205F" w:rsidRDefault="003D6568" w:rsidP="003D6568">
      <w:pPr>
        <w:widowControl w:val="0"/>
        <w:numPr>
          <w:ilvl w:val="0"/>
          <w:numId w:val="2"/>
        </w:numPr>
        <w:suppressAutoHyphens/>
        <w:spacing w:after="0" w:line="240" w:lineRule="auto"/>
        <w:rPr>
          <w:rFonts w:eastAsia="Lucida Sans Unicode" w:cs="Tahoma"/>
          <w:b/>
          <w:kern w:val="1"/>
        </w:rPr>
      </w:pPr>
      <w:r w:rsidRPr="00DD205F">
        <w:rPr>
          <w:rFonts w:eastAsia="Lucida Sans Unicode" w:cs="Tahoma"/>
          <w:b/>
          <w:kern w:val="1"/>
        </w:rPr>
        <w:t xml:space="preserve"> Deklaracja Wykonawcy:</w:t>
      </w:r>
    </w:p>
    <w:p w:rsidR="003D6568" w:rsidRPr="00DD205F" w:rsidRDefault="003D6568" w:rsidP="003D6568">
      <w:pPr>
        <w:widowControl w:val="0"/>
        <w:suppressAutoHyphens/>
        <w:spacing w:after="0" w:line="240" w:lineRule="auto"/>
        <w:rPr>
          <w:rFonts w:eastAsia="Times New Roman"/>
          <w:kern w:val="1"/>
          <w:lang w:eastAsia="ar-SA"/>
        </w:rPr>
      </w:pPr>
    </w:p>
    <w:p w:rsidR="003D6568" w:rsidRPr="00DD205F" w:rsidRDefault="003D6568" w:rsidP="003D6568">
      <w:pPr>
        <w:widowControl w:val="0"/>
        <w:numPr>
          <w:ilvl w:val="0"/>
          <w:numId w:val="6"/>
        </w:numPr>
        <w:suppressAutoHyphens/>
        <w:spacing w:after="0" w:line="240" w:lineRule="auto"/>
        <w:jc w:val="both"/>
        <w:rPr>
          <w:rFonts w:eastAsia="Lucida Sans Unicode" w:cs="Tahoma"/>
          <w:bCs/>
          <w:kern w:val="1"/>
        </w:rPr>
      </w:pPr>
      <w:r w:rsidRPr="00DD205F">
        <w:rPr>
          <w:rFonts w:eastAsia="Lucida Sans Unicode" w:cs="Tahoma"/>
          <w:kern w:val="1"/>
        </w:rPr>
        <w:t xml:space="preserve">W odpowiedzi na ogłoszenie o zamówieniu jw., które zostało </w:t>
      </w:r>
      <w:r w:rsidRPr="00DD205F">
        <w:rPr>
          <w:rFonts w:eastAsia="Lucida Sans Unicode" w:cs="Tahoma"/>
          <w:bCs/>
          <w:kern w:val="1"/>
        </w:rPr>
        <w:t>zamieszczone w Biuletynie Zamówień Publicznych</w:t>
      </w:r>
      <w:r w:rsidRPr="00DD205F">
        <w:rPr>
          <w:rFonts w:eastAsia="Lucida Sans Unicode" w:cs="Tahoma"/>
          <w:kern w:val="1"/>
        </w:rPr>
        <w:t xml:space="preserve"> pod </w:t>
      </w:r>
      <w:r w:rsidRPr="00DD205F">
        <w:rPr>
          <w:rFonts w:eastAsia="Lucida Sans Unicode" w:cs="Tahoma"/>
          <w:b/>
          <w:kern w:val="1"/>
        </w:rPr>
        <w:t>Nr</w:t>
      </w:r>
      <w:r w:rsidRPr="00DD205F">
        <w:rPr>
          <w:rFonts w:eastAsia="Lucida Sans Unicode" w:cs="Tahoma"/>
          <w:kern w:val="1"/>
        </w:rPr>
        <w:t xml:space="preserve"> </w:t>
      </w:r>
      <w:r w:rsidR="00EF770B">
        <w:rPr>
          <w:rFonts w:eastAsia="Lucida Sans Unicode" w:cs="Tahoma"/>
          <w:b/>
          <w:kern w:val="1"/>
        </w:rPr>
        <w:t>84344-2016</w:t>
      </w:r>
      <w:r w:rsidRPr="00DD205F">
        <w:rPr>
          <w:rFonts w:eastAsia="Lucida Sans Unicode" w:cs="Tahoma"/>
          <w:b/>
          <w:kern w:val="1"/>
        </w:rPr>
        <w:t xml:space="preserve"> r.</w:t>
      </w:r>
      <w:r w:rsidRPr="00DD205F">
        <w:rPr>
          <w:rFonts w:eastAsia="Lucida Sans Unicode" w:cs="Tahoma"/>
          <w:kern w:val="1"/>
        </w:rPr>
        <w:t xml:space="preserve"> </w:t>
      </w:r>
      <w:r w:rsidRPr="00DD205F">
        <w:rPr>
          <w:rFonts w:eastAsia="Lucida Sans Unicode" w:cs="Tahoma"/>
          <w:bCs/>
          <w:kern w:val="1"/>
        </w:rPr>
        <w:t xml:space="preserve">oświadczamy, że spełniamy wszystkie warunki określone w w/w ogłoszeniu, w tym zawarte w art. 22 ust. 1 pkt. 1-4 ustawy z dnia 29.01.2004 r. Prawo zamówień publicznych </w:t>
      </w:r>
      <w:r>
        <w:rPr>
          <w:rFonts w:eastAsia="Lucida Sans Unicode" w:cs="Tahoma"/>
          <w:bCs/>
          <w:kern w:val="1"/>
        </w:rPr>
        <w:t xml:space="preserve">(t.j Dz. U z 2015, poz. 2164) </w:t>
      </w:r>
      <w:r w:rsidRPr="00DD205F">
        <w:rPr>
          <w:rFonts w:eastAsia="Lucida Sans Unicode" w:cs="Tahoma"/>
          <w:bCs/>
          <w:kern w:val="1"/>
        </w:rPr>
        <w:t>oraz złożyliśmy wszystkie wymagane dokumenty potwierdzające spełnienie tych warunków.</w:t>
      </w:r>
    </w:p>
    <w:p w:rsidR="003D6568" w:rsidRPr="00DD205F" w:rsidRDefault="003D6568" w:rsidP="003D6568">
      <w:pPr>
        <w:widowControl w:val="0"/>
        <w:suppressAutoHyphens/>
        <w:spacing w:after="0" w:line="240" w:lineRule="auto"/>
        <w:ind w:left="423" w:hanging="409"/>
        <w:jc w:val="both"/>
        <w:rPr>
          <w:rFonts w:eastAsia="Lucida Sans Unicode" w:cs="Tahoma"/>
          <w:bCs/>
          <w:kern w:val="1"/>
        </w:rPr>
      </w:pPr>
    </w:p>
    <w:p w:rsidR="003D6568" w:rsidRPr="00DD205F" w:rsidRDefault="003D6568" w:rsidP="003D6568">
      <w:pPr>
        <w:widowControl w:val="0"/>
        <w:numPr>
          <w:ilvl w:val="0"/>
          <w:numId w:val="6"/>
        </w:numPr>
        <w:suppressAutoHyphens/>
        <w:spacing w:after="0" w:line="240" w:lineRule="auto"/>
        <w:jc w:val="both"/>
        <w:rPr>
          <w:rFonts w:eastAsia="Times New Roman"/>
          <w:kern w:val="1"/>
          <w:lang w:eastAsia="ar-SA"/>
        </w:rPr>
      </w:pPr>
      <w:r w:rsidRPr="00DD205F">
        <w:rPr>
          <w:rFonts w:eastAsia="Times New Roman"/>
          <w:kern w:val="1"/>
          <w:lang w:eastAsia="ar-SA"/>
        </w:rPr>
        <w:t xml:space="preserve">Oświadczamy, że nie uczestniczymy w innym wniosku o dopuszczenie do udziału w postępowaniu dotyczącym tego samego zamówienia. </w:t>
      </w:r>
    </w:p>
    <w:p w:rsidR="003D6568" w:rsidRPr="00E849A6" w:rsidRDefault="003D6568" w:rsidP="003D6568">
      <w:pPr>
        <w:widowControl w:val="0"/>
        <w:numPr>
          <w:ilvl w:val="0"/>
          <w:numId w:val="6"/>
        </w:numPr>
        <w:suppressAutoHyphens/>
        <w:spacing w:after="120" w:line="240" w:lineRule="auto"/>
        <w:rPr>
          <w:rFonts w:eastAsia="Times New Roman"/>
          <w:kern w:val="1"/>
          <w:lang w:eastAsia="ar-SA"/>
        </w:rPr>
      </w:pPr>
      <w:r w:rsidRPr="00E849A6">
        <w:rPr>
          <w:rFonts w:eastAsia="Courier New"/>
        </w:rPr>
        <w:t xml:space="preserve">Wniosek wraz z załącznikami został złożony na ………….. stronach. </w:t>
      </w:r>
    </w:p>
    <w:p w:rsidR="003D6568" w:rsidRPr="00E849A6" w:rsidRDefault="003D6568" w:rsidP="003D6568">
      <w:pPr>
        <w:widowControl w:val="0"/>
        <w:numPr>
          <w:ilvl w:val="0"/>
          <w:numId w:val="6"/>
        </w:numPr>
        <w:suppressAutoHyphens/>
        <w:spacing w:after="120" w:line="240" w:lineRule="auto"/>
        <w:rPr>
          <w:rFonts w:eastAsia="Times New Roman"/>
          <w:kern w:val="1"/>
          <w:lang w:eastAsia="ar-SA"/>
        </w:rPr>
      </w:pPr>
      <w:r w:rsidRPr="00E849A6">
        <w:rPr>
          <w:rFonts w:eastAsia="Courier New"/>
        </w:rPr>
        <w:t xml:space="preserve">Niniejszym informujemy, iż informacje składające się na wniosek o dopuszczenie do udziału w przetargu ograniczonym, zawarte na stronach ................................ stanowią tajemnicę przedsiębiorstwa w rozumieniu przepisów ustawy o zwalczaniu nieuczciwej konkurencji </w:t>
      </w:r>
      <w:r w:rsidRPr="00E849A6">
        <w:rPr>
          <w:rFonts w:eastAsia="Courier New"/>
        </w:rPr>
        <w:br/>
        <w:t>i jako takie nie mogą być ogólnie udostępnione.</w:t>
      </w:r>
    </w:p>
    <w:p w:rsidR="003D6568" w:rsidRPr="00E849A6" w:rsidRDefault="003D6568" w:rsidP="003D6568">
      <w:pPr>
        <w:widowControl w:val="0"/>
        <w:numPr>
          <w:ilvl w:val="0"/>
          <w:numId w:val="6"/>
        </w:numPr>
        <w:suppressAutoHyphens/>
        <w:spacing w:after="120" w:line="240" w:lineRule="auto"/>
        <w:rPr>
          <w:rFonts w:eastAsia="Times New Roman"/>
          <w:kern w:val="1"/>
          <w:lang w:eastAsia="ar-SA"/>
        </w:rPr>
      </w:pPr>
      <w:r w:rsidRPr="00E849A6">
        <w:rPr>
          <w:rFonts w:eastAsia="Courier New"/>
        </w:rPr>
        <w:t xml:space="preserve">Adres Wykonawcy, na który należy przesyłać ewentualną korespondencję: </w:t>
      </w:r>
    </w:p>
    <w:p w:rsidR="003D6568" w:rsidRPr="007A11F0" w:rsidRDefault="003D6568" w:rsidP="003D6568">
      <w:pPr>
        <w:spacing w:after="120"/>
        <w:rPr>
          <w:rFonts w:eastAsia="Courier New"/>
        </w:rPr>
      </w:pPr>
      <w:r w:rsidRPr="007A11F0">
        <w:rPr>
          <w:rFonts w:eastAsia="Courier New"/>
        </w:rPr>
        <w:t>tel. ..............................</w:t>
      </w:r>
      <w:r>
        <w:rPr>
          <w:rFonts w:eastAsia="Courier New"/>
        </w:rPr>
        <w:t>......</w:t>
      </w:r>
      <w:r w:rsidRPr="007A11F0">
        <w:rPr>
          <w:rFonts w:eastAsia="Courier New"/>
        </w:rPr>
        <w:t>........... faks .........................</w:t>
      </w:r>
      <w:r>
        <w:rPr>
          <w:rFonts w:eastAsia="Courier New"/>
        </w:rPr>
        <w:t>................</w:t>
      </w:r>
      <w:r w:rsidRPr="007A11F0">
        <w:rPr>
          <w:rFonts w:eastAsia="Courier New"/>
        </w:rPr>
        <w:t>e-mail: ......................................</w:t>
      </w:r>
      <w:r>
        <w:rPr>
          <w:rFonts w:eastAsia="Courier New"/>
        </w:rPr>
        <w:t>.........</w:t>
      </w:r>
    </w:p>
    <w:p w:rsidR="003D6568" w:rsidRPr="007A11F0" w:rsidRDefault="003D6568" w:rsidP="003D6568">
      <w:pPr>
        <w:spacing w:after="120"/>
        <w:outlineLvl w:val="0"/>
        <w:rPr>
          <w:rFonts w:eastAsia="Courier New"/>
        </w:rPr>
      </w:pPr>
      <w:r w:rsidRPr="007A11F0">
        <w:rPr>
          <w:rFonts w:eastAsia="Courier New"/>
        </w:rPr>
        <w:t xml:space="preserve">Osoba uprawniona do kontaktów z Zamawiającym: </w:t>
      </w:r>
    </w:p>
    <w:p w:rsidR="003D6568" w:rsidRDefault="003D6568" w:rsidP="003D6568">
      <w:pPr>
        <w:rPr>
          <w:rFonts w:eastAsia="Courier New" w:cs="Courier New"/>
          <w:iCs/>
          <w:sz w:val="20"/>
          <w:szCs w:val="20"/>
        </w:rPr>
      </w:pPr>
    </w:p>
    <w:p w:rsidR="003D6568" w:rsidRPr="00DD205F" w:rsidRDefault="003D6568" w:rsidP="003D6568">
      <w:pPr>
        <w:widowControl w:val="0"/>
        <w:suppressAutoHyphens/>
        <w:spacing w:after="120" w:line="240" w:lineRule="auto"/>
        <w:rPr>
          <w:rFonts w:eastAsia="Times New Roman"/>
          <w:kern w:val="1"/>
          <w:lang w:eastAsia="ar-SA"/>
        </w:rPr>
      </w:pPr>
    </w:p>
    <w:p w:rsidR="003D6568" w:rsidRPr="00DD205F" w:rsidRDefault="003D6568" w:rsidP="003D6568">
      <w:pPr>
        <w:widowControl w:val="0"/>
        <w:suppressAutoHyphens/>
        <w:spacing w:after="0" w:line="240" w:lineRule="auto"/>
        <w:rPr>
          <w:rFonts w:eastAsia="Times New Roman"/>
          <w:kern w:val="1"/>
          <w:lang w:eastAsia="ar-SA"/>
        </w:rPr>
      </w:pPr>
      <w:r w:rsidRPr="00DD205F">
        <w:rPr>
          <w:rFonts w:eastAsia="Times New Roman"/>
          <w:kern w:val="1"/>
          <w:lang w:eastAsia="ar-SA"/>
        </w:rPr>
        <w:t xml:space="preserve">.........................................,dn. ............................ </w:t>
      </w:r>
      <w:r w:rsidRPr="00DD205F">
        <w:rPr>
          <w:rFonts w:eastAsia="Times New Roman"/>
          <w:kern w:val="1"/>
          <w:lang w:eastAsia="ar-SA"/>
        </w:rPr>
        <w:tab/>
        <w:t>……………..............................................…</w:t>
      </w:r>
      <w:r w:rsidRPr="00DD205F">
        <w:rPr>
          <w:rFonts w:eastAsia="Times New Roman"/>
          <w:kern w:val="1"/>
          <w:lang w:eastAsia="ar-SA"/>
        </w:rPr>
        <w:tab/>
      </w:r>
      <w:r>
        <w:rPr>
          <w:rFonts w:eastAsia="Times New Roman"/>
          <w:kern w:val="1"/>
          <w:lang w:eastAsia="ar-SA"/>
        </w:rPr>
        <w:tab/>
      </w:r>
      <w:r>
        <w:rPr>
          <w:rFonts w:eastAsia="Times New Roman"/>
          <w:kern w:val="1"/>
          <w:lang w:eastAsia="ar-SA"/>
        </w:rPr>
        <w:tab/>
      </w:r>
      <w:r w:rsidRPr="00DD205F">
        <w:rPr>
          <w:rFonts w:eastAsia="Times New Roman"/>
          <w:kern w:val="1"/>
          <w:lang w:eastAsia="ar-SA"/>
        </w:rPr>
        <w:tab/>
      </w:r>
      <w:r>
        <w:rPr>
          <w:rFonts w:eastAsia="Times New Roman"/>
          <w:kern w:val="1"/>
          <w:lang w:eastAsia="ar-SA"/>
        </w:rPr>
        <w:tab/>
      </w:r>
      <w:r>
        <w:rPr>
          <w:rFonts w:eastAsia="Times New Roman"/>
          <w:kern w:val="1"/>
          <w:lang w:eastAsia="ar-SA"/>
        </w:rPr>
        <w:tab/>
      </w:r>
      <w:r>
        <w:rPr>
          <w:rFonts w:eastAsia="Times New Roman"/>
          <w:kern w:val="1"/>
          <w:lang w:eastAsia="ar-SA"/>
        </w:rPr>
        <w:tab/>
      </w:r>
      <w:r>
        <w:rPr>
          <w:rFonts w:eastAsia="Times New Roman"/>
          <w:kern w:val="1"/>
          <w:lang w:eastAsia="ar-SA"/>
        </w:rPr>
        <w:tab/>
      </w:r>
    </w:p>
    <w:p w:rsidR="003D6568" w:rsidRPr="00DD205F" w:rsidRDefault="003D6568" w:rsidP="003D6568">
      <w:pPr>
        <w:widowControl w:val="0"/>
        <w:suppressAutoHyphens/>
        <w:spacing w:after="0" w:line="240" w:lineRule="auto"/>
        <w:ind w:left="5664" w:right="-286"/>
        <w:rPr>
          <w:rFonts w:eastAsia="Times New Roman"/>
          <w:color w:val="000000"/>
          <w:kern w:val="1"/>
          <w:lang w:eastAsia="ar-SA"/>
        </w:rPr>
      </w:pPr>
      <w:r w:rsidRPr="00DD205F">
        <w:rPr>
          <w:rFonts w:eastAsia="Times New Roman"/>
          <w:color w:val="000000"/>
          <w:kern w:val="1"/>
          <w:lang w:eastAsia="ar-SA"/>
        </w:rPr>
        <w:t>Podpis  i  pieczęć imienna</w:t>
      </w:r>
    </w:p>
    <w:p w:rsidR="003D6568" w:rsidRPr="00DD205F" w:rsidRDefault="003D6568" w:rsidP="003D6568">
      <w:pPr>
        <w:widowControl w:val="0"/>
        <w:suppressAutoHyphens/>
        <w:spacing w:after="0" w:line="240" w:lineRule="auto"/>
        <w:ind w:left="5664" w:right="-286"/>
        <w:rPr>
          <w:rFonts w:eastAsia="Times New Roman"/>
          <w:kern w:val="1"/>
          <w:lang w:eastAsia="ar-SA"/>
        </w:rPr>
      </w:pPr>
      <w:r w:rsidRPr="00DD205F">
        <w:rPr>
          <w:rFonts w:eastAsia="Times New Roman"/>
          <w:kern w:val="1"/>
          <w:lang w:eastAsia="ar-SA"/>
        </w:rPr>
        <w:t>upoważnionego przedstawiciela</w:t>
      </w:r>
    </w:p>
    <w:p w:rsidR="003D6568" w:rsidRPr="00DD205F" w:rsidRDefault="003D6568" w:rsidP="003D6568">
      <w:pPr>
        <w:widowControl w:val="0"/>
        <w:suppressAutoHyphens/>
        <w:spacing w:after="0" w:line="240" w:lineRule="auto"/>
        <w:ind w:left="5664" w:right="-286"/>
        <w:rPr>
          <w:rFonts w:eastAsia="Times New Roman"/>
          <w:kern w:val="1"/>
          <w:lang w:eastAsia="ar-SA"/>
        </w:rPr>
      </w:pPr>
      <w:r w:rsidRPr="00DD205F">
        <w:rPr>
          <w:rFonts w:eastAsia="Times New Roman"/>
          <w:kern w:val="1"/>
          <w:lang w:eastAsia="ar-SA"/>
        </w:rPr>
        <w:t>Wykonawcy</w:t>
      </w:r>
    </w:p>
    <w:p w:rsidR="003D6568" w:rsidRPr="00DD205F" w:rsidRDefault="003D6568" w:rsidP="003D6568">
      <w:pPr>
        <w:widowControl w:val="0"/>
        <w:suppressAutoHyphens/>
        <w:spacing w:after="0" w:line="240" w:lineRule="auto"/>
        <w:ind w:right="-286"/>
        <w:rPr>
          <w:rFonts w:eastAsia="Times New Roman"/>
          <w:kern w:val="1"/>
          <w:lang w:eastAsia="ar-SA"/>
        </w:rPr>
      </w:pPr>
    </w:p>
    <w:p w:rsidR="003D6568" w:rsidRPr="00DD205F" w:rsidRDefault="003D6568" w:rsidP="003D6568">
      <w:pPr>
        <w:widowControl w:val="0"/>
        <w:suppressAutoHyphens/>
        <w:spacing w:after="0" w:line="240" w:lineRule="auto"/>
        <w:ind w:left="5664" w:right="-286"/>
        <w:rPr>
          <w:rFonts w:eastAsia="Times New Roman"/>
          <w:kern w:val="1"/>
          <w:lang w:eastAsia="ar-SA"/>
        </w:rPr>
      </w:pPr>
    </w:p>
    <w:p w:rsidR="003D6568" w:rsidRPr="00DD205F" w:rsidRDefault="003D6568" w:rsidP="003D6568">
      <w:pPr>
        <w:widowControl w:val="0"/>
        <w:suppressAutoHyphens/>
        <w:spacing w:after="0" w:line="100" w:lineRule="atLeast"/>
        <w:rPr>
          <w:rFonts w:eastAsia="Times New Roman"/>
          <w:b/>
          <w:bCs/>
          <w:i/>
          <w:iCs/>
          <w:kern w:val="1"/>
          <w:lang w:eastAsia="ar-SA"/>
        </w:rPr>
      </w:pPr>
      <w:r w:rsidRPr="00DD205F">
        <w:rPr>
          <w:rFonts w:eastAsia="Times New Roman"/>
          <w:b/>
          <w:bCs/>
          <w:i/>
          <w:iCs/>
          <w:kern w:val="1"/>
          <w:lang w:eastAsia="ar-SA"/>
        </w:rPr>
        <w:t>*) W przypadku gdy do reprezentowania Wykonawcy został ustanowiony Pełnomocnik.</w:t>
      </w:r>
    </w:p>
    <w:p w:rsidR="003D6568" w:rsidRPr="00DD205F" w:rsidRDefault="003D6568" w:rsidP="003D6568">
      <w:pPr>
        <w:widowControl w:val="0"/>
        <w:suppressAutoHyphens/>
        <w:autoSpaceDE w:val="0"/>
        <w:spacing w:after="0" w:line="100" w:lineRule="atLeas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126E5E" w:rsidRDefault="00126E5E" w:rsidP="00CA0ABD">
      <w:pPr>
        <w:widowControl w:val="0"/>
        <w:suppressAutoHyphens/>
        <w:autoSpaceDE w:val="0"/>
        <w:spacing w:after="0" w:line="100" w:lineRule="atLeast"/>
        <w:rPr>
          <w:rFonts w:eastAsia="Times New Roman"/>
          <w:b/>
          <w:kern w:val="1"/>
          <w:lang w:eastAsia="pl-PL" w:bidi="pl-PL"/>
        </w:rPr>
      </w:pPr>
    </w:p>
    <w:p w:rsidR="00126E5E" w:rsidRDefault="00126E5E" w:rsidP="003D6568">
      <w:pPr>
        <w:widowControl w:val="0"/>
        <w:suppressAutoHyphens/>
        <w:autoSpaceDE w:val="0"/>
        <w:spacing w:after="0" w:line="100" w:lineRule="atLeast"/>
        <w:ind w:left="4536"/>
        <w:jc w:val="right"/>
        <w:rPr>
          <w:rFonts w:eastAsia="Times New Roman"/>
          <w:b/>
          <w:kern w:val="1"/>
          <w:lang w:eastAsia="pl-PL" w:bidi="pl-PL"/>
        </w:rPr>
      </w:pPr>
    </w:p>
    <w:p w:rsidR="003D6568" w:rsidRDefault="003D6568"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F770B" w:rsidRDefault="00EF770B" w:rsidP="003D6568">
      <w:pPr>
        <w:widowControl w:val="0"/>
        <w:suppressAutoHyphens/>
        <w:autoSpaceDE w:val="0"/>
        <w:spacing w:after="0" w:line="100" w:lineRule="atLeast"/>
        <w:ind w:left="4536"/>
        <w:jc w:val="right"/>
        <w:rPr>
          <w:rFonts w:eastAsia="Times New Roman"/>
          <w:b/>
          <w:kern w:val="1"/>
          <w:lang w:eastAsia="pl-PL" w:bidi="pl-PL"/>
        </w:rPr>
      </w:pPr>
    </w:p>
    <w:p w:rsidR="00EF770B" w:rsidRDefault="00EF770B" w:rsidP="003D6568">
      <w:pPr>
        <w:widowControl w:val="0"/>
        <w:suppressAutoHyphens/>
        <w:autoSpaceDE w:val="0"/>
        <w:spacing w:after="0" w:line="100" w:lineRule="atLeast"/>
        <w:ind w:left="4536"/>
        <w:jc w:val="right"/>
        <w:rPr>
          <w:rFonts w:eastAsia="Times New Roman"/>
          <w:b/>
          <w:kern w:val="1"/>
          <w:lang w:eastAsia="pl-PL" w:bidi="pl-PL"/>
        </w:rPr>
      </w:pPr>
    </w:p>
    <w:p w:rsidR="00EF770B" w:rsidRDefault="00EF770B" w:rsidP="003D6568">
      <w:pPr>
        <w:widowControl w:val="0"/>
        <w:suppressAutoHyphens/>
        <w:autoSpaceDE w:val="0"/>
        <w:spacing w:after="0" w:line="100" w:lineRule="atLeast"/>
        <w:ind w:left="4536"/>
        <w:jc w:val="right"/>
        <w:rPr>
          <w:rFonts w:eastAsia="Times New Roman"/>
          <w:b/>
          <w:kern w:val="1"/>
          <w:lang w:eastAsia="pl-PL" w:bidi="pl-PL"/>
        </w:rPr>
      </w:pPr>
      <w:bookmarkStart w:id="0" w:name="_GoBack"/>
      <w:bookmarkEnd w:id="0"/>
    </w:p>
    <w:p w:rsidR="00E67C54" w:rsidRPr="00DD205F"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3D6568" w:rsidRPr="00DD205F" w:rsidRDefault="003D6568" w:rsidP="003D6568">
      <w:pPr>
        <w:widowControl w:val="0"/>
        <w:suppressAutoHyphens/>
        <w:autoSpaceDE w:val="0"/>
        <w:spacing w:after="0" w:line="100" w:lineRule="atLeast"/>
        <w:ind w:left="4536"/>
        <w:jc w:val="right"/>
        <w:rPr>
          <w:rFonts w:eastAsia="Times New Roman"/>
          <w:b/>
          <w:kern w:val="1"/>
          <w:lang w:eastAsia="pl-PL" w:bidi="pl-PL"/>
        </w:rPr>
      </w:pPr>
      <w:r w:rsidRPr="00DD205F">
        <w:rPr>
          <w:rFonts w:eastAsia="Times New Roman"/>
          <w:b/>
          <w:kern w:val="1"/>
          <w:lang w:eastAsia="pl-PL" w:bidi="pl-PL"/>
        </w:rPr>
        <w:t>Załącznik  nr  1</w:t>
      </w:r>
    </w:p>
    <w:p w:rsidR="003D6568" w:rsidRPr="00DD205F" w:rsidRDefault="003D6568" w:rsidP="003D6568">
      <w:pPr>
        <w:tabs>
          <w:tab w:val="left" w:pos="-567"/>
        </w:tabs>
        <w:suppressAutoHyphens/>
        <w:spacing w:after="0" w:line="240" w:lineRule="auto"/>
        <w:ind w:left="5103" w:right="-108"/>
        <w:jc w:val="right"/>
        <w:rPr>
          <w:rFonts w:eastAsia="Lucida Sans Unicode"/>
          <w:b/>
          <w:kern w:val="1"/>
        </w:rPr>
      </w:pPr>
    </w:p>
    <w:tbl>
      <w:tblPr>
        <w:tblW w:w="0" w:type="auto"/>
        <w:tblInd w:w="1" w:type="dxa"/>
        <w:tblLayout w:type="fixed"/>
        <w:tblCellMar>
          <w:left w:w="0" w:type="dxa"/>
          <w:right w:w="0" w:type="dxa"/>
        </w:tblCellMar>
        <w:tblLook w:val="0000" w:firstRow="0" w:lastRow="0" w:firstColumn="0" w:lastColumn="0" w:noHBand="0" w:noVBand="0"/>
      </w:tblPr>
      <w:tblGrid>
        <w:gridCol w:w="3118"/>
      </w:tblGrid>
      <w:tr w:rsidR="003D6568" w:rsidRPr="00DD205F" w:rsidTr="00E67C54">
        <w:trPr>
          <w:trHeight w:val="1417"/>
        </w:trPr>
        <w:tc>
          <w:tcPr>
            <w:tcW w:w="3118" w:type="dxa"/>
            <w:tcBorders>
              <w:top w:val="single" w:sz="1" w:space="0" w:color="000000"/>
              <w:left w:val="single" w:sz="1" w:space="0" w:color="000000"/>
              <w:bottom w:val="single" w:sz="1" w:space="0" w:color="000000"/>
              <w:right w:val="single" w:sz="1" w:space="0" w:color="000000"/>
            </w:tcBorders>
            <w:vAlign w:val="bottom"/>
          </w:tcPr>
          <w:p w:rsidR="003D6568" w:rsidRPr="00DD205F" w:rsidRDefault="003D6568" w:rsidP="00E67C54">
            <w:pPr>
              <w:suppressAutoHyphens/>
              <w:autoSpaceDE w:val="0"/>
              <w:snapToGrid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r w:rsidRPr="00DD205F">
              <w:rPr>
                <w:rFonts w:eastAsia="Times New Roman"/>
                <w:kern w:val="1"/>
                <w:lang w:eastAsia="ar-SA"/>
              </w:rPr>
              <w:t>Pieczęć firmowa Wykonawcy</w:t>
            </w:r>
          </w:p>
        </w:tc>
      </w:tr>
    </w:tbl>
    <w:p w:rsidR="003D6568" w:rsidRPr="00DD205F" w:rsidRDefault="003D6568" w:rsidP="003D6568">
      <w:pPr>
        <w:suppressAutoHyphens/>
        <w:autoSpaceDE w:val="0"/>
        <w:spacing w:after="0" w:line="240" w:lineRule="auto"/>
        <w:rPr>
          <w:rFonts w:eastAsia="Times New Roman"/>
          <w:kern w:val="1"/>
          <w:lang w:eastAsia="ar-SA"/>
        </w:rPr>
      </w:pPr>
    </w:p>
    <w:p w:rsidR="003D6568" w:rsidRPr="00CA0ABD" w:rsidRDefault="003D6568" w:rsidP="00CA0ABD">
      <w:pPr>
        <w:widowControl w:val="0"/>
        <w:autoSpaceDE w:val="0"/>
        <w:autoSpaceDN w:val="0"/>
        <w:adjustRightInd w:val="0"/>
        <w:spacing w:after="0"/>
        <w:rPr>
          <w:rFonts w:eastAsia="Times New Roman"/>
          <w:b/>
          <w:i/>
          <w:color w:val="000000"/>
        </w:rPr>
      </w:pPr>
      <w:r w:rsidRPr="00DD205F">
        <w:rPr>
          <w:rFonts w:eastAsia="Times New Roman"/>
          <w:b/>
        </w:rPr>
        <w:t xml:space="preserve">Oznaczenie sprawy: </w:t>
      </w:r>
      <w:r>
        <w:rPr>
          <w:rFonts w:eastAsia="Times New Roman"/>
          <w:b/>
          <w:i/>
          <w:color w:val="000000"/>
        </w:rPr>
        <w:t>………………………………………………………</w:t>
      </w:r>
    </w:p>
    <w:p w:rsidR="003D6568" w:rsidRDefault="003D6568" w:rsidP="003D6568">
      <w:pPr>
        <w:spacing w:after="120"/>
        <w:ind w:left="567" w:hanging="567"/>
        <w:jc w:val="both"/>
        <w:rPr>
          <w:rFonts w:eastAsia="Times New Roman"/>
          <w:b/>
          <w:bCs/>
          <w:color w:val="00B050"/>
          <w:lang w:eastAsia="ar-SA"/>
        </w:rPr>
      </w:pPr>
      <w:r>
        <w:rPr>
          <w:rFonts w:cs="Arial"/>
          <w:b/>
        </w:rPr>
        <w:t xml:space="preserve">dot.:  </w:t>
      </w:r>
      <w:r w:rsidRPr="00DD205F">
        <w:rPr>
          <w:rFonts w:cs="Calibri"/>
          <w:b/>
          <w:bCs/>
        </w:rPr>
        <w:t xml:space="preserve">przetargu ograniczonego  o wartości poniżej </w:t>
      </w:r>
      <w:r w:rsidR="0094555D">
        <w:rPr>
          <w:rFonts w:cs="Calibri"/>
          <w:b/>
          <w:bCs/>
        </w:rPr>
        <w:t xml:space="preserve">5225 000 </w:t>
      </w:r>
      <w:r w:rsidRPr="00DD205F">
        <w:rPr>
          <w:rFonts w:cs="Calibri"/>
          <w:b/>
          <w:bCs/>
        </w:rPr>
        <w:t xml:space="preserve">Euro </w:t>
      </w:r>
      <w:r w:rsidRPr="00DD205F">
        <w:rPr>
          <w:rFonts w:eastAsia="Times New Roman"/>
          <w:b/>
          <w:bCs/>
          <w:lang w:eastAsia="ar-SA"/>
        </w:rPr>
        <w:t>w postępowaniu pod nazwą:</w:t>
      </w:r>
      <w:r w:rsidR="00843BC9" w:rsidRPr="00843BC9">
        <w:rPr>
          <w:rFonts w:eastAsia="Times New Roman"/>
          <w:b/>
          <w:bCs/>
          <w:color w:val="00B050"/>
          <w:lang w:eastAsia="ar-SA"/>
        </w:rPr>
        <w:t xml:space="preserve"> </w:t>
      </w:r>
    </w:p>
    <w:p w:rsidR="00AA4DBF" w:rsidRPr="00AA4DBF" w:rsidRDefault="00E67C54" w:rsidP="00AA4DBF">
      <w:pPr>
        <w:spacing w:after="207" w:line="331" w:lineRule="exact"/>
        <w:ind w:left="20" w:right="220"/>
        <w:rPr>
          <w:rFonts w:cs="Calibri"/>
          <w:color w:val="FF0000"/>
          <w:sz w:val="23"/>
          <w:szCs w:val="23"/>
        </w:rPr>
      </w:pPr>
      <w:r w:rsidRPr="00E67C54">
        <w:rPr>
          <w:rStyle w:val="Teksttreci"/>
          <w:b/>
          <w:color w:val="auto"/>
        </w:rPr>
        <w:t>ZAPROJEKTUJ I WYBUDUJ</w:t>
      </w:r>
      <w:r w:rsidRPr="00E67C54">
        <w:rPr>
          <w:rFonts w:eastAsia="Times New Roman"/>
          <w:b/>
          <w:bCs/>
          <w:lang w:eastAsia="ar-SA"/>
        </w:rPr>
        <w:t xml:space="preserve"> „</w:t>
      </w:r>
      <w:r w:rsidRPr="00E67C54">
        <w:rPr>
          <w:rStyle w:val="Teksttreci"/>
          <w:b/>
          <w:color w:val="auto"/>
        </w:rPr>
        <w:t xml:space="preserve">Modernizacja instalacji elektrycznej - zaprojektowanie i wykonanie w Teatrze im Juliusza Osterwy w Gorzowie Wielkopolskim w ramach </w:t>
      </w:r>
      <w:r w:rsidRPr="00E67C54">
        <w:rPr>
          <w:b/>
        </w:rPr>
        <w:t>Rewitalizacji Teatru -  Etap IV”</w:t>
      </w:r>
      <w:r>
        <w:t xml:space="preserve"> .</w:t>
      </w:r>
    </w:p>
    <w:p w:rsidR="00813D62" w:rsidRDefault="00813D62" w:rsidP="00813D62">
      <w:pPr>
        <w:suppressAutoHyphens/>
        <w:autoSpaceDE w:val="0"/>
        <w:spacing w:after="0" w:line="240" w:lineRule="auto"/>
      </w:pPr>
    </w:p>
    <w:p w:rsidR="00813D62" w:rsidRPr="00DD205F" w:rsidRDefault="00813D62" w:rsidP="00813D62">
      <w:pPr>
        <w:suppressAutoHyphens/>
        <w:autoSpaceDE w:val="0"/>
        <w:spacing w:after="0" w:line="240" w:lineRule="auto"/>
        <w:rPr>
          <w:rFonts w:eastAsia="Times New Roman"/>
          <w:kern w:val="1"/>
          <w:lang w:eastAsia="ar-SA"/>
        </w:rPr>
      </w:pPr>
    </w:p>
    <w:p w:rsidR="003D6568" w:rsidRPr="00DD205F" w:rsidRDefault="003D6568" w:rsidP="00CA0ABD">
      <w:pPr>
        <w:suppressAutoHyphens/>
        <w:autoSpaceDE w:val="0"/>
        <w:spacing w:after="0" w:line="240" w:lineRule="auto"/>
        <w:jc w:val="center"/>
        <w:rPr>
          <w:rFonts w:eastAsia="Times New Roman"/>
          <w:b/>
          <w:kern w:val="1"/>
          <w:u w:val="single"/>
          <w:lang w:eastAsia="ar-SA"/>
        </w:rPr>
      </w:pPr>
      <w:r w:rsidRPr="00DD205F">
        <w:rPr>
          <w:rFonts w:eastAsia="Times New Roman"/>
          <w:b/>
          <w:kern w:val="1"/>
          <w:u w:val="single"/>
          <w:lang w:eastAsia="ar-SA"/>
        </w:rPr>
        <w:t>OŚWIADCZENIE WYKONAWCY</w:t>
      </w:r>
    </w:p>
    <w:p w:rsidR="003D6568" w:rsidRPr="00DD205F" w:rsidRDefault="003D6568" w:rsidP="003D6568">
      <w:pPr>
        <w:suppressAutoHyphens/>
        <w:autoSpaceDE w:val="0"/>
        <w:spacing w:after="0" w:line="240" w:lineRule="auto"/>
        <w:rPr>
          <w:rFonts w:eastAsia="Times New Roman"/>
          <w:kern w:val="1"/>
          <w:u w:val="single"/>
          <w:lang w:eastAsia="ar-SA"/>
        </w:rPr>
      </w:pPr>
    </w:p>
    <w:p w:rsidR="003D6568" w:rsidRPr="007A20DC" w:rsidRDefault="003D6568" w:rsidP="007A20DC">
      <w:pPr>
        <w:spacing w:after="120"/>
        <w:jc w:val="center"/>
        <w:rPr>
          <w:b/>
          <w:bCs/>
        </w:rPr>
      </w:pPr>
      <w:r w:rsidRPr="00C354DC">
        <w:rPr>
          <w:b/>
          <w:bCs/>
        </w:rPr>
        <w:t xml:space="preserve">o spełnieniu warunków udziału w postępowaniu określonych w art. 22 ust. 1 </w:t>
      </w:r>
      <w:r w:rsidRPr="00C354DC">
        <w:rPr>
          <w:b/>
          <w:bCs/>
        </w:rPr>
        <w:br/>
        <w:t xml:space="preserve">ustawy z dnia 29 stycznia 2004 roku - Prawo zamówień publicznych </w:t>
      </w:r>
      <w:r w:rsidRPr="00C354DC">
        <w:rPr>
          <w:b/>
          <w:bCs/>
        </w:rPr>
        <w:br/>
      </w:r>
      <w:r w:rsidRPr="00A8327A">
        <w:rPr>
          <w:b/>
          <w:bCs/>
        </w:rPr>
        <w:t>(</w:t>
      </w:r>
      <w:r>
        <w:rPr>
          <w:b/>
          <w:bCs/>
        </w:rPr>
        <w:t xml:space="preserve">t.j </w:t>
      </w:r>
      <w:r w:rsidRPr="00A8327A">
        <w:rPr>
          <w:b/>
          <w:bCs/>
        </w:rPr>
        <w:t>Dz. U. z 201</w:t>
      </w:r>
      <w:r>
        <w:rPr>
          <w:b/>
          <w:bCs/>
        </w:rPr>
        <w:t>5</w:t>
      </w:r>
      <w:r w:rsidRPr="00A8327A">
        <w:rPr>
          <w:b/>
          <w:bCs/>
        </w:rPr>
        <w:t xml:space="preserve"> r. poz. </w:t>
      </w:r>
      <w:r>
        <w:rPr>
          <w:b/>
          <w:bCs/>
        </w:rPr>
        <w:t>2164</w:t>
      </w:r>
      <w:r w:rsidRPr="00A8327A">
        <w:rPr>
          <w:b/>
          <w:bCs/>
        </w:rPr>
        <w:t>)</w:t>
      </w:r>
    </w:p>
    <w:p w:rsidR="003D6568" w:rsidRPr="00C354DC" w:rsidRDefault="003D6568" w:rsidP="003D6568">
      <w:pPr>
        <w:tabs>
          <w:tab w:val="left" w:pos="0"/>
          <w:tab w:val="left" w:pos="1560"/>
          <w:tab w:val="left" w:pos="1843"/>
        </w:tabs>
        <w:spacing w:after="120"/>
        <w:jc w:val="both"/>
      </w:pPr>
      <w:r w:rsidRPr="00C354DC">
        <w:t xml:space="preserve">Przystępując do postępowania o udzielenie zamówienia publicznego </w:t>
      </w:r>
      <w:r>
        <w:t xml:space="preserve">, </w:t>
      </w:r>
      <w:r w:rsidRPr="00C354DC">
        <w:t xml:space="preserve"> oświadczam, że reprezentowany przeze mnie Wykonawca spełnia warunki dotyczące: </w:t>
      </w:r>
    </w:p>
    <w:p w:rsidR="003D6568" w:rsidRPr="00C354DC" w:rsidRDefault="003D6568" w:rsidP="003D6568">
      <w:pPr>
        <w:widowControl w:val="0"/>
        <w:numPr>
          <w:ilvl w:val="0"/>
          <w:numId w:val="3"/>
        </w:numPr>
        <w:suppressAutoHyphens/>
        <w:spacing w:after="120" w:line="240" w:lineRule="auto"/>
        <w:ind w:left="357" w:hanging="357"/>
        <w:jc w:val="both"/>
        <w:rPr>
          <w:bCs/>
        </w:rPr>
      </w:pPr>
      <w:r w:rsidRPr="00C354DC">
        <w:rPr>
          <w:bCs/>
        </w:rPr>
        <w:t xml:space="preserve">posiadania uprawnień do wykonywania określonej działalności lub czynności, jeżeli przepisy prawa nakładają obowiązek ich posiadania, </w:t>
      </w:r>
    </w:p>
    <w:p w:rsidR="003D6568" w:rsidRPr="00C354DC" w:rsidRDefault="003D6568" w:rsidP="003D6568">
      <w:pPr>
        <w:widowControl w:val="0"/>
        <w:numPr>
          <w:ilvl w:val="0"/>
          <w:numId w:val="3"/>
        </w:numPr>
        <w:suppressAutoHyphens/>
        <w:spacing w:after="120" w:line="240" w:lineRule="auto"/>
        <w:ind w:left="357" w:hanging="357"/>
        <w:jc w:val="both"/>
        <w:rPr>
          <w:bCs/>
        </w:rPr>
      </w:pPr>
      <w:r w:rsidRPr="00C354DC">
        <w:rPr>
          <w:bCs/>
        </w:rPr>
        <w:t>posiadania wiedzy i doświadczenia,</w:t>
      </w:r>
    </w:p>
    <w:p w:rsidR="003D6568" w:rsidRDefault="003D6568" w:rsidP="003D6568">
      <w:pPr>
        <w:widowControl w:val="0"/>
        <w:numPr>
          <w:ilvl w:val="0"/>
          <w:numId w:val="3"/>
        </w:numPr>
        <w:suppressAutoHyphens/>
        <w:spacing w:after="120" w:line="240" w:lineRule="auto"/>
        <w:ind w:left="357" w:hanging="357"/>
        <w:jc w:val="both"/>
        <w:rPr>
          <w:bCs/>
        </w:rPr>
      </w:pPr>
      <w:r w:rsidRPr="00C354DC">
        <w:rPr>
          <w:bCs/>
        </w:rPr>
        <w:t xml:space="preserve">dysponowania odpowiednim potencjałem technicznym oraz osobami zdolnymi do wykonania zamówienia, </w:t>
      </w:r>
    </w:p>
    <w:p w:rsidR="003D6568" w:rsidRPr="00DD205F" w:rsidRDefault="003D6568" w:rsidP="003D6568">
      <w:pPr>
        <w:widowControl w:val="0"/>
        <w:numPr>
          <w:ilvl w:val="0"/>
          <w:numId w:val="3"/>
        </w:numPr>
        <w:suppressAutoHyphens/>
        <w:spacing w:after="120" w:line="240" w:lineRule="auto"/>
        <w:ind w:left="357" w:hanging="357"/>
        <w:jc w:val="both"/>
        <w:rPr>
          <w:rFonts w:eastAsia="Times New Roman"/>
          <w:kern w:val="1"/>
          <w:lang w:eastAsia="ar-SA"/>
        </w:rPr>
      </w:pPr>
      <w:r w:rsidRPr="0028130A">
        <w:rPr>
          <w:bCs/>
        </w:rPr>
        <w:t>sytuacji ekonomicznej i finansowej</w:t>
      </w:r>
      <w:r>
        <w:rPr>
          <w:bCs/>
        </w:rPr>
        <w:t xml:space="preserve"> </w:t>
      </w:r>
    </w:p>
    <w:p w:rsidR="003D6568" w:rsidRPr="00DD205F" w:rsidRDefault="003D6568" w:rsidP="00CA0ABD">
      <w:pPr>
        <w:suppressAutoHyphens/>
        <w:autoSpaceDE w:val="0"/>
        <w:spacing w:after="0" w:line="240" w:lineRule="auto"/>
        <w:rPr>
          <w:rFonts w:eastAsia="Times New Roman"/>
          <w:kern w:val="1"/>
          <w:lang w:eastAsia="ar-SA"/>
        </w:rPr>
      </w:pPr>
    </w:p>
    <w:p w:rsidR="003D6568" w:rsidRPr="00DD205F" w:rsidRDefault="003D6568" w:rsidP="003D6568">
      <w:pPr>
        <w:suppressAutoHyphens/>
        <w:autoSpaceDE w:val="0"/>
        <w:spacing w:after="0" w:line="240" w:lineRule="auto"/>
        <w:ind w:left="300"/>
        <w:rPr>
          <w:rFonts w:eastAsia="Times New Roman"/>
          <w:kern w:val="1"/>
          <w:lang w:eastAsia="ar-SA"/>
        </w:rPr>
      </w:pPr>
      <w:r w:rsidRPr="00DD205F">
        <w:rPr>
          <w:rFonts w:eastAsia="Times New Roman"/>
          <w:kern w:val="1"/>
          <w:lang w:eastAsia="ar-SA"/>
        </w:rPr>
        <w:t xml:space="preserve">............................ dn.......................                                 </w:t>
      </w:r>
    </w:p>
    <w:p w:rsidR="003D6568" w:rsidRPr="00DD205F" w:rsidRDefault="003D6568" w:rsidP="003D6568">
      <w:pPr>
        <w:suppressAutoHyphens/>
        <w:autoSpaceDE w:val="0"/>
        <w:spacing w:after="0" w:line="240" w:lineRule="auto"/>
        <w:ind w:left="4548" w:firstLine="408"/>
        <w:rPr>
          <w:rFonts w:eastAsia="Times New Roman"/>
          <w:kern w:val="1"/>
          <w:lang w:eastAsia="ar-SA"/>
        </w:rPr>
      </w:pPr>
      <w:r w:rsidRPr="00DD205F">
        <w:rPr>
          <w:rFonts w:eastAsia="Times New Roman"/>
          <w:kern w:val="1"/>
          <w:lang w:eastAsia="ar-SA"/>
        </w:rPr>
        <w:t>……….......................................…………………</w:t>
      </w:r>
    </w:p>
    <w:p w:rsidR="003D6568" w:rsidRPr="0028130A" w:rsidRDefault="003D6568" w:rsidP="003D6568">
      <w:pPr>
        <w:suppressAutoHyphens/>
        <w:autoSpaceDE w:val="0"/>
        <w:spacing w:after="0" w:line="240" w:lineRule="auto"/>
        <w:ind w:left="5535"/>
        <w:rPr>
          <w:rFonts w:eastAsia="Times New Roman"/>
          <w:kern w:val="1"/>
          <w:sz w:val="18"/>
          <w:szCs w:val="18"/>
          <w:lang w:eastAsia="ar-SA"/>
        </w:rPr>
      </w:pPr>
      <w:r w:rsidRPr="0028130A">
        <w:rPr>
          <w:rFonts w:eastAsia="Times New Roman"/>
          <w:kern w:val="1"/>
          <w:sz w:val="18"/>
          <w:szCs w:val="18"/>
          <w:lang w:eastAsia="ar-SA"/>
        </w:rPr>
        <w:t xml:space="preserve">Podpis (y) i pieczęć imienna osób uprawnionych do reprezentowania Wykonawcy w przypadku oferty wspólnej – podpis każdego z Wykonawców </w:t>
      </w:r>
    </w:p>
    <w:p w:rsidR="00843BC9" w:rsidRPr="00CA0ABD" w:rsidRDefault="003D6568" w:rsidP="00CA0ABD">
      <w:pPr>
        <w:suppressAutoHyphens/>
        <w:autoSpaceDE w:val="0"/>
        <w:spacing w:after="0" w:line="240" w:lineRule="auto"/>
        <w:ind w:left="5535"/>
        <w:rPr>
          <w:rFonts w:eastAsia="Times New Roman"/>
          <w:kern w:val="1"/>
          <w:sz w:val="18"/>
          <w:szCs w:val="18"/>
          <w:lang w:eastAsia="ar-SA"/>
        </w:rPr>
      </w:pPr>
      <w:r w:rsidRPr="0028130A">
        <w:rPr>
          <w:rFonts w:eastAsia="Times New Roman"/>
          <w:kern w:val="1"/>
          <w:sz w:val="18"/>
          <w:szCs w:val="18"/>
          <w:lang w:eastAsia="ar-SA"/>
        </w:rPr>
        <w:t>składających ofertę wspólną</w:t>
      </w:r>
      <w:bookmarkStart w:id="1" w:name="_Toc350332668"/>
    </w:p>
    <w:p w:rsidR="00126E5E" w:rsidRDefault="00126E5E" w:rsidP="003D6568">
      <w:pPr>
        <w:widowControl w:val="0"/>
        <w:suppressAutoHyphens/>
        <w:autoSpaceDE w:val="0"/>
        <w:spacing w:after="0" w:line="100" w:lineRule="atLeast"/>
        <w:ind w:left="4536"/>
        <w:jc w:val="right"/>
        <w:rPr>
          <w:rFonts w:eastAsia="Times New Roman"/>
          <w:b/>
          <w:kern w:val="1"/>
          <w:lang w:eastAsia="pl-PL" w:bidi="pl-PL"/>
        </w:rPr>
      </w:pPr>
    </w:p>
    <w:p w:rsidR="00126E5E" w:rsidRDefault="00126E5E"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E67C54" w:rsidRDefault="00E67C54" w:rsidP="003D6568">
      <w:pPr>
        <w:widowControl w:val="0"/>
        <w:suppressAutoHyphens/>
        <w:autoSpaceDE w:val="0"/>
        <w:spacing w:after="0" w:line="100" w:lineRule="atLeast"/>
        <w:ind w:left="4536"/>
        <w:jc w:val="right"/>
        <w:rPr>
          <w:rFonts w:eastAsia="Times New Roman"/>
          <w:b/>
          <w:kern w:val="1"/>
          <w:lang w:eastAsia="pl-PL" w:bidi="pl-PL"/>
        </w:rPr>
      </w:pPr>
    </w:p>
    <w:p w:rsidR="003D6568" w:rsidRPr="00DD205F" w:rsidRDefault="003D6568" w:rsidP="003D6568">
      <w:pPr>
        <w:widowControl w:val="0"/>
        <w:suppressAutoHyphens/>
        <w:autoSpaceDE w:val="0"/>
        <w:spacing w:after="0" w:line="100" w:lineRule="atLeast"/>
        <w:ind w:left="4536"/>
        <w:jc w:val="right"/>
        <w:rPr>
          <w:rFonts w:eastAsia="Times New Roman"/>
          <w:b/>
          <w:kern w:val="1"/>
          <w:lang w:eastAsia="pl-PL" w:bidi="pl-PL"/>
        </w:rPr>
      </w:pPr>
      <w:r w:rsidRPr="00DD205F">
        <w:rPr>
          <w:rFonts w:eastAsia="Times New Roman"/>
          <w:b/>
          <w:kern w:val="1"/>
          <w:lang w:eastAsia="pl-PL" w:bidi="pl-PL"/>
        </w:rPr>
        <w:t xml:space="preserve">Załącznik  nr  </w:t>
      </w:r>
      <w:r>
        <w:rPr>
          <w:rFonts w:eastAsia="Times New Roman"/>
          <w:b/>
          <w:kern w:val="1"/>
          <w:lang w:eastAsia="pl-PL" w:bidi="pl-PL"/>
        </w:rPr>
        <w:t>2</w:t>
      </w:r>
    </w:p>
    <w:p w:rsidR="003D6568" w:rsidRPr="00DD205F" w:rsidRDefault="003D6568" w:rsidP="003D6568">
      <w:pPr>
        <w:tabs>
          <w:tab w:val="left" w:pos="-567"/>
        </w:tabs>
        <w:suppressAutoHyphens/>
        <w:spacing w:after="0" w:line="240" w:lineRule="auto"/>
        <w:ind w:left="5103" w:right="-108"/>
        <w:jc w:val="right"/>
        <w:rPr>
          <w:rFonts w:eastAsia="Lucida Sans Unicode"/>
          <w:b/>
          <w:kern w:val="1"/>
        </w:rPr>
      </w:pPr>
    </w:p>
    <w:tbl>
      <w:tblPr>
        <w:tblW w:w="0" w:type="auto"/>
        <w:tblInd w:w="1" w:type="dxa"/>
        <w:tblLayout w:type="fixed"/>
        <w:tblCellMar>
          <w:left w:w="0" w:type="dxa"/>
          <w:right w:w="0" w:type="dxa"/>
        </w:tblCellMar>
        <w:tblLook w:val="0000" w:firstRow="0" w:lastRow="0" w:firstColumn="0" w:lastColumn="0" w:noHBand="0" w:noVBand="0"/>
      </w:tblPr>
      <w:tblGrid>
        <w:gridCol w:w="3118"/>
      </w:tblGrid>
      <w:tr w:rsidR="003D6568" w:rsidRPr="00DD205F" w:rsidTr="00E67C54">
        <w:trPr>
          <w:trHeight w:val="1417"/>
        </w:trPr>
        <w:tc>
          <w:tcPr>
            <w:tcW w:w="3118" w:type="dxa"/>
            <w:tcBorders>
              <w:top w:val="single" w:sz="1" w:space="0" w:color="000000"/>
              <w:left w:val="single" w:sz="1" w:space="0" w:color="000000"/>
              <w:bottom w:val="single" w:sz="1" w:space="0" w:color="000000"/>
              <w:right w:val="single" w:sz="1" w:space="0" w:color="000000"/>
            </w:tcBorders>
            <w:vAlign w:val="bottom"/>
          </w:tcPr>
          <w:p w:rsidR="003D6568" w:rsidRPr="00DD205F" w:rsidRDefault="003D6568" w:rsidP="00E67C54">
            <w:pPr>
              <w:suppressAutoHyphens/>
              <w:autoSpaceDE w:val="0"/>
              <w:snapToGrid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p>
          <w:p w:rsidR="003D6568" w:rsidRPr="00DD205F" w:rsidRDefault="003D6568" w:rsidP="00E67C54">
            <w:pPr>
              <w:suppressAutoHyphens/>
              <w:autoSpaceDE w:val="0"/>
              <w:spacing w:after="0" w:line="240" w:lineRule="auto"/>
              <w:jc w:val="center"/>
              <w:rPr>
                <w:rFonts w:eastAsia="Times New Roman"/>
                <w:kern w:val="1"/>
                <w:lang w:eastAsia="ar-SA"/>
              </w:rPr>
            </w:pPr>
            <w:r w:rsidRPr="00DD205F">
              <w:rPr>
                <w:rFonts w:eastAsia="Times New Roman"/>
                <w:kern w:val="1"/>
                <w:lang w:eastAsia="ar-SA"/>
              </w:rPr>
              <w:t>Pieczęć firmowa Wykonawcy</w:t>
            </w:r>
          </w:p>
        </w:tc>
      </w:tr>
    </w:tbl>
    <w:p w:rsidR="003D6568" w:rsidRPr="00DD205F" w:rsidRDefault="003D6568" w:rsidP="003D6568">
      <w:pPr>
        <w:suppressAutoHyphens/>
        <w:autoSpaceDE w:val="0"/>
        <w:spacing w:after="0" w:line="240" w:lineRule="auto"/>
        <w:rPr>
          <w:rFonts w:eastAsia="Times New Roman"/>
          <w:kern w:val="1"/>
          <w:lang w:eastAsia="ar-SA"/>
        </w:rPr>
      </w:pPr>
    </w:p>
    <w:p w:rsidR="003D6568" w:rsidRPr="00DD205F" w:rsidRDefault="003D6568" w:rsidP="003D6568">
      <w:pPr>
        <w:widowControl w:val="0"/>
        <w:autoSpaceDE w:val="0"/>
        <w:autoSpaceDN w:val="0"/>
        <w:adjustRightInd w:val="0"/>
        <w:spacing w:after="0"/>
        <w:rPr>
          <w:rFonts w:eastAsia="Times New Roman"/>
          <w:b/>
          <w:i/>
          <w:color w:val="000000"/>
        </w:rPr>
      </w:pPr>
      <w:r w:rsidRPr="00DD205F">
        <w:rPr>
          <w:rFonts w:eastAsia="Times New Roman"/>
          <w:b/>
        </w:rPr>
        <w:t xml:space="preserve">Oznaczenie sprawy: </w:t>
      </w:r>
      <w:r>
        <w:rPr>
          <w:rFonts w:eastAsia="Times New Roman"/>
          <w:b/>
          <w:i/>
          <w:color w:val="000000"/>
        </w:rPr>
        <w:t>………………………………………………………</w:t>
      </w:r>
    </w:p>
    <w:p w:rsidR="003D6568" w:rsidRPr="00DD205F" w:rsidRDefault="003D6568" w:rsidP="003D6568">
      <w:pPr>
        <w:jc w:val="both"/>
      </w:pPr>
    </w:p>
    <w:p w:rsidR="003D6568" w:rsidRDefault="003D6568" w:rsidP="003D6568">
      <w:pPr>
        <w:spacing w:after="120"/>
        <w:ind w:left="567" w:hanging="567"/>
        <w:jc w:val="both"/>
        <w:rPr>
          <w:rFonts w:eastAsia="Times New Roman"/>
          <w:b/>
          <w:bCs/>
          <w:lang w:eastAsia="ar-SA"/>
        </w:rPr>
      </w:pPr>
      <w:r>
        <w:rPr>
          <w:rFonts w:cs="Arial"/>
          <w:b/>
        </w:rPr>
        <w:t xml:space="preserve">dot.:  </w:t>
      </w:r>
      <w:r w:rsidRPr="00DD205F">
        <w:rPr>
          <w:rFonts w:cs="Calibri"/>
          <w:b/>
          <w:bCs/>
        </w:rPr>
        <w:t>przetargu ogr</w:t>
      </w:r>
      <w:r w:rsidR="0094555D">
        <w:rPr>
          <w:rFonts w:cs="Calibri"/>
          <w:b/>
          <w:bCs/>
        </w:rPr>
        <w:t>aniczonego  o wartości poniżej 5225</w:t>
      </w:r>
      <w:r w:rsidRPr="00DD205F">
        <w:rPr>
          <w:rFonts w:cs="Calibri"/>
          <w:b/>
          <w:bCs/>
        </w:rPr>
        <w:t xml:space="preserve"> 000 Euro </w:t>
      </w:r>
      <w:r w:rsidRPr="00DD205F">
        <w:rPr>
          <w:rFonts w:eastAsia="Times New Roman"/>
          <w:b/>
          <w:bCs/>
          <w:lang w:eastAsia="ar-SA"/>
        </w:rPr>
        <w:t xml:space="preserve">w postępowaniu pod nazwą: </w:t>
      </w:r>
    </w:p>
    <w:p w:rsidR="00813D62" w:rsidRPr="00CA0ABD" w:rsidRDefault="00E67C54" w:rsidP="00E67C54">
      <w:pPr>
        <w:spacing w:after="207" w:line="331" w:lineRule="exact"/>
        <w:ind w:left="20" w:right="220"/>
        <w:rPr>
          <w:rFonts w:cs="Calibri"/>
          <w:color w:val="000000"/>
          <w:sz w:val="23"/>
          <w:szCs w:val="23"/>
        </w:rPr>
      </w:pPr>
      <w:r>
        <w:rPr>
          <w:rFonts w:eastAsia="Times New Roman"/>
          <w:b/>
          <w:bCs/>
          <w:lang w:eastAsia="ar-SA"/>
        </w:rPr>
        <w:t xml:space="preserve">ZAPROJEKTUJ I WYBUDUJ - </w:t>
      </w:r>
      <w:r w:rsidRPr="00E67C54">
        <w:rPr>
          <w:rFonts w:eastAsia="Times New Roman"/>
          <w:b/>
          <w:bCs/>
          <w:lang w:eastAsia="ar-SA"/>
        </w:rPr>
        <w:t>„</w:t>
      </w:r>
      <w:r w:rsidRPr="00E67C54">
        <w:rPr>
          <w:rStyle w:val="Teksttreci"/>
          <w:b/>
          <w:color w:val="auto"/>
        </w:rPr>
        <w:t xml:space="preserve">Modernizacja instalacji elektrycznej - zaprojektowanie i wykonanie w Teatrze im Juliusza Osterwy w Gorzowie Wielkopolskim w ramach </w:t>
      </w:r>
      <w:r w:rsidRPr="00E67C54">
        <w:rPr>
          <w:b/>
        </w:rPr>
        <w:t>Rewitalizacji Teatru -  Etap IV”</w:t>
      </w:r>
      <w:r>
        <w:t xml:space="preserve"> .</w:t>
      </w:r>
    </w:p>
    <w:p w:rsidR="003D6568" w:rsidRPr="00C354DC" w:rsidRDefault="003D6568" w:rsidP="003D6568">
      <w:pPr>
        <w:spacing w:after="120"/>
        <w:jc w:val="center"/>
        <w:outlineLvl w:val="0"/>
        <w:rPr>
          <w:b/>
          <w:bCs/>
        </w:rPr>
      </w:pPr>
      <w:r w:rsidRPr="00C354DC">
        <w:rPr>
          <w:b/>
          <w:bCs/>
        </w:rPr>
        <w:t>OŚWIADCZENIE KONSORCJUM</w:t>
      </w:r>
      <w:bookmarkEnd w:id="1"/>
      <w:r w:rsidRPr="00C354DC">
        <w:rPr>
          <w:b/>
          <w:bCs/>
          <w:vertAlign w:val="superscript"/>
        </w:rPr>
        <w:footnoteReference w:id="1"/>
      </w:r>
    </w:p>
    <w:p w:rsidR="003D6568" w:rsidRPr="00CA0ABD" w:rsidRDefault="003D6568" w:rsidP="00CA0ABD">
      <w:pPr>
        <w:spacing w:after="120"/>
        <w:jc w:val="center"/>
        <w:rPr>
          <w:b/>
          <w:bCs/>
        </w:rPr>
      </w:pPr>
      <w:r w:rsidRPr="00C354DC">
        <w:rPr>
          <w:b/>
          <w:bCs/>
        </w:rPr>
        <w:t xml:space="preserve">o spełnieniu warunków udziału w postępowaniu określonych w art. 22 ust. 1 </w:t>
      </w:r>
      <w:r w:rsidRPr="00C354DC">
        <w:rPr>
          <w:b/>
          <w:bCs/>
        </w:rPr>
        <w:br/>
        <w:t xml:space="preserve">ustawy z dnia 29 stycznia 2004 roku - Prawo zamówień publicznych </w:t>
      </w:r>
      <w:r w:rsidRPr="00C354DC">
        <w:rPr>
          <w:b/>
          <w:bCs/>
        </w:rPr>
        <w:br/>
      </w:r>
      <w:r w:rsidRPr="00A8327A">
        <w:rPr>
          <w:b/>
          <w:bCs/>
        </w:rPr>
        <w:t>(</w:t>
      </w:r>
      <w:r>
        <w:rPr>
          <w:b/>
          <w:bCs/>
        </w:rPr>
        <w:t>tj. Dz. U z 2015, poz.2164</w:t>
      </w:r>
      <w:r w:rsidRPr="00A8327A">
        <w:rPr>
          <w:b/>
          <w:bCs/>
        </w:rPr>
        <w:t>)</w:t>
      </w:r>
    </w:p>
    <w:p w:rsidR="003D6568" w:rsidRPr="00C354DC" w:rsidRDefault="003D6568" w:rsidP="003D6568">
      <w:pPr>
        <w:spacing w:after="120"/>
        <w:jc w:val="both"/>
      </w:pPr>
      <w:r w:rsidRPr="00C354DC">
        <w:t xml:space="preserve">Przystępując do postępowania o udzielenie zamówienia publicznego </w:t>
      </w:r>
      <w:r>
        <w:t>,</w:t>
      </w:r>
      <w:r w:rsidRPr="00C354DC">
        <w:t xml:space="preserve"> oświadczam, że Ko</w:t>
      </w:r>
      <w:r>
        <w:t>nsorcjum w składzie wskazanym we Wniosku o dopuszczenie do udziału w postępowaniu</w:t>
      </w:r>
      <w:r w:rsidRPr="00C354DC">
        <w:t xml:space="preserve"> spełnia warunki dotyczące:</w:t>
      </w:r>
    </w:p>
    <w:p w:rsidR="003D6568" w:rsidRPr="00C354DC" w:rsidRDefault="003D6568" w:rsidP="003D6568">
      <w:pPr>
        <w:widowControl w:val="0"/>
        <w:numPr>
          <w:ilvl w:val="0"/>
          <w:numId w:val="4"/>
        </w:numPr>
        <w:suppressAutoHyphens/>
        <w:spacing w:after="120" w:line="240" w:lineRule="auto"/>
        <w:ind w:left="357" w:hanging="357"/>
        <w:jc w:val="both"/>
        <w:rPr>
          <w:bCs/>
        </w:rPr>
      </w:pPr>
      <w:r w:rsidRPr="00C354DC">
        <w:rPr>
          <w:bCs/>
        </w:rPr>
        <w:t xml:space="preserve">posiadania uprawnień do wykonywania określonej działalności lub czynności, jeżeli przepisy prawa nakładają obowiązek ich posiadania, </w:t>
      </w:r>
    </w:p>
    <w:p w:rsidR="003D6568" w:rsidRPr="00C354DC" w:rsidRDefault="003D6568" w:rsidP="003D6568">
      <w:pPr>
        <w:widowControl w:val="0"/>
        <w:numPr>
          <w:ilvl w:val="0"/>
          <w:numId w:val="4"/>
        </w:numPr>
        <w:suppressAutoHyphens/>
        <w:spacing w:after="120" w:line="240" w:lineRule="auto"/>
        <w:ind w:left="357" w:hanging="357"/>
        <w:jc w:val="both"/>
        <w:rPr>
          <w:bCs/>
        </w:rPr>
      </w:pPr>
      <w:r w:rsidRPr="00C354DC">
        <w:rPr>
          <w:bCs/>
        </w:rPr>
        <w:t>posiadania wiedzy i doświadczenia,</w:t>
      </w:r>
    </w:p>
    <w:p w:rsidR="003D6568" w:rsidRPr="00C354DC" w:rsidRDefault="003D6568" w:rsidP="003D6568">
      <w:pPr>
        <w:widowControl w:val="0"/>
        <w:numPr>
          <w:ilvl w:val="0"/>
          <w:numId w:val="4"/>
        </w:numPr>
        <w:suppressAutoHyphens/>
        <w:spacing w:after="120" w:line="240" w:lineRule="auto"/>
        <w:ind w:left="357" w:hanging="357"/>
        <w:jc w:val="both"/>
        <w:rPr>
          <w:bCs/>
        </w:rPr>
      </w:pPr>
      <w:r w:rsidRPr="00C354DC">
        <w:rPr>
          <w:bCs/>
        </w:rPr>
        <w:t xml:space="preserve">dysponowania odpowiednim potencjałem technicznym oraz osobami zdolnymi do wykonania zamówienia, </w:t>
      </w:r>
    </w:p>
    <w:p w:rsidR="003D6568" w:rsidRPr="007A20DC" w:rsidRDefault="003D6568" w:rsidP="003D6568">
      <w:pPr>
        <w:widowControl w:val="0"/>
        <w:numPr>
          <w:ilvl w:val="0"/>
          <w:numId w:val="4"/>
        </w:numPr>
        <w:suppressAutoHyphens/>
        <w:spacing w:after="120" w:line="240" w:lineRule="auto"/>
        <w:ind w:left="357" w:hanging="357"/>
        <w:jc w:val="both"/>
        <w:rPr>
          <w:bCs/>
        </w:rPr>
      </w:pPr>
      <w:r w:rsidRPr="00C354DC">
        <w:rPr>
          <w:bCs/>
        </w:rPr>
        <w:t>sytuacji ekonomicznej i finansowej.</w:t>
      </w:r>
    </w:p>
    <w:p w:rsidR="003D6568" w:rsidRPr="00C354DC" w:rsidRDefault="003D6568" w:rsidP="00CA0ABD">
      <w:pPr>
        <w:spacing w:after="120"/>
        <w:ind w:left="4536" w:right="847"/>
      </w:pPr>
      <w:r w:rsidRPr="00C354DC">
        <w:t>............................................................</w:t>
      </w:r>
    </w:p>
    <w:p w:rsidR="003D6568" w:rsidRDefault="003D6568" w:rsidP="003D6568">
      <w:pPr>
        <w:spacing w:after="120"/>
        <w:ind w:left="4536" w:right="845"/>
        <w:jc w:val="center"/>
        <w:rPr>
          <w:iCs/>
        </w:rPr>
      </w:pPr>
      <w:r w:rsidRPr="00C354DC">
        <w:rPr>
          <w:iCs/>
        </w:rPr>
        <w:t xml:space="preserve">(podpis i pieczęć osoby uprawnionej </w:t>
      </w:r>
      <w:r w:rsidRPr="00C354DC">
        <w:rPr>
          <w:iCs/>
        </w:rPr>
        <w:br/>
        <w:t>do reprezentacji Wykonawcy)</w:t>
      </w:r>
    </w:p>
    <w:p w:rsidR="003D6568" w:rsidRPr="00C354DC" w:rsidRDefault="003D6568" w:rsidP="003D6568">
      <w:pPr>
        <w:spacing w:after="120"/>
        <w:ind w:left="4536" w:right="845"/>
        <w:jc w:val="center"/>
        <w:rPr>
          <w:iCs/>
        </w:rPr>
      </w:pPr>
    </w:p>
    <w:p w:rsidR="003D6568" w:rsidRPr="00C354DC" w:rsidRDefault="003D6568" w:rsidP="003D6568">
      <w:pPr>
        <w:spacing w:after="120"/>
        <w:ind w:left="6096" w:hanging="6096"/>
        <w:jc w:val="both"/>
        <w:rPr>
          <w:b/>
        </w:rPr>
        <w:sectPr w:rsidR="003D6568" w:rsidRPr="00C354DC" w:rsidSect="00E67C54">
          <w:footerReference w:type="default" r:id="rId7"/>
          <w:pgSz w:w="11905" w:h="16837" w:code="9"/>
          <w:pgMar w:top="1418" w:right="1418" w:bottom="1418" w:left="1418" w:header="709" w:footer="709" w:gutter="0"/>
          <w:cols w:space="708"/>
          <w:docGrid w:linePitch="360"/>
        </w:sectPr>
      </w:pPr>
    </w:p>
    <w:p w:rsidR="003D6568" w:rsidRPr="00DD205F" w:rsidRDefault="003D6568" w:rsidP="003D6568">
      <w:pPr>
        <w:suppressAutoHyphens/>
        <w:spacing w:after="0" w:line="240" w:lineRule="auto"/>
        <w:rPr>
          <w:rFonts w:eastAsia="Lucida Sans Unicode"/>
          <w:b/>
          <w:kern w:val="1"/>
        </w:rPr>
      </w:pPr>
    </w:p>
    <w:p w:rsidR="003D6568" w:rsidRPr="00DD205F" w:rsidRDefault="003D6568" w:rsidP="003D6568">
      <w:pPr>
        <w:widowControl w:val="0"/>
        <w:suppressAutoHyphens/>
        <w:autoSpaceDE w:val="0"/>
        <w:spacing w:after="0" w:line="240" w:lineRule="auto"/>
        <w:rPr>
          <w:rFonts w:eastAsia="Times New Roman"/>
          <w:kern w:val="1"/>
          <w:lang w:eastAsia="ar-SA"/>
        </w:rPr>
      </w:pPr>
    </w:p>
    <w:p w:rsidR="003D6568" w:rsidRPr="00DD205F" w:rsidRDefault="003D6568" w:rsidP="003D6568">
      <w:pPr>
        <w:widowControl w:val="0"/>
        <w:suppressAutoHyphens/>
        <w:autoSpaceDE w:val="0"/>
        <w:spacing w:after="0" w:line="240" w:lineRule="auto"/>
        <w:rPr>
          <w:rFonts w:eastAsia="Times New Roman"/>
          <w:kern w:val="1"/>
          <w:lang w:eastAsia="ar-SA"/>
        </w:rPr>
      </w:pPr>
    </w:p>
    <w:p w:rsidR="003D6568" w:rsidRPr="00C354DC" w:rsidRDefault="003D6568" w:rsidP="003D6568">
      <w:pPr>
        <w:spacing w:after="120"/>
        <w:ind w:left="6096" w:hanging="6096"/>
        <w:jc w:val="right"/>
        <w:rPr>
          <w:b/>
          <w:bCs/>
        </w:rPr>
      </w:pPr>
      <w:r w:rsidRPr="00C354DC">
        <w:rPr>
          <w:b/>
          <w:bCs/>
        </w:rPr>
        <w:t xml:space="preserve">Załącznik nr </w:t>
      </w:r>
      <w:r>
        <w:rPr>
          <w:b/>
          <w:bCs/>
        </w:rPr>
        <w:t>3</w:t>
      </w:r>
      <w:r w:rsidRPr="00C354DC">
        <w:rPr>
          <w:b/>
          <w:bCs/>
        </w:rPr>
        <w:t xml:space="preserve"> </w:t>
      </w:r>
    </w:p>
    <w:p w:rsidR="003D6568" w:rsidRPr="00C354DC" w:rsidRDefault="003D6568" w:rsidP="003D6568">
      <w:pPr>
        <w:spacing w:after="120"/>
        <w:jc w:val="right"/>
      </w:pPr>
      <w:r w:rsidRPr="00C354DC">
        <w:t>(należy przedstawić w formie oryginału lub kopii poświadczonej za zgodność z oryginałem)</w:t>
      </w:r>
    </w:p>
    <w:p w:rsidR="003D6568" w:rsidRPr="00C354DC" w:rsidRDefault="003D6568" w:rsidP="003D6568">
      <w:pPr>
        <w:spacing w:after="120"/>
      </w:pPr>
    </w:p>
    <w:p w:rsidR="003D6568" w:rsidRPr="00C354DC" w:rsidRDefault="003D6568" w:rsidP="003D6568">
      <w:pPr>
        <w:spacing w:after="120"/>
      </w:pPr>
      <w:r w:rsidRPr="00C354DC">
        <w:t xml:space="preserve">…………………………………….………… </w:t>
      </w:r>
    </w:p>
    <w:p w:rsidR="003D6568" w:rsidRPr="00C354DC" w:rsidRDefault="003D6568" w:rsidP="003D6568">
      <w:pPr>
        <w:spacing w:after="120"/>
        <w:ind w:firstLine="708"/>
      </w:pPr>
      <w:r w:rsidRPr="00C354DC">
        <w:t>(nazwa i adres Wykonawcy)</w:t>
      </w:r>
    </w:p>
    <w:p w:rsidR="003D6568" w:rsidRPr="00C354DC" w:rsidRDefault="003D6568" w:rsidP="003D6568">
      <w:pPr>
        <w:spacing w:after="120"/>
        <w:jc w:val="right"/>
      </w:pPr>
      <w:r w:rsidRPr="00C354DC">
        <w:t>...................................., dnia ....................... 201</w:t>
      </w:r>
      <w:r>
        <w:t>6</w:t>
      </w:r>
      <w:r w:rsidRPr="00C354DC">
        <w:t xml:space="preserve"> r. </w:t>
      </w:r>
    </w:p>
    <w:p w:rsidR="003D6568" w:rsidRPr="00DA2A17" w:rsidRDefault="003D6568" w:rsidP="003D6568">
      <w:pPr>
        <w:jc w:val="center"/>
        <w:outlineLvl w:val="0"/>
        <w:rPr>
          <w:b/>
          <w:bCs/>
          <w:sz w:val="24"/>
          <w:szCs w:val="24"/>
        </w:rPr>
      </w:pPr>
      <w:bookmarkStart w:id="2" w:name="_Toc350332669"/>
      <w:bookmarkStart w:id="3" w:name="OLE_LINK6"/>
      <w:bookmarkStart w:id="4" w:name="OLE_LINK9"/>
      <w:r w:rsidRPr="00DA2A17">
        <w:rPr>
          <w:b/>
          <w:bCs/>
          <w:sz w:val="24"/>
          <w:szCs w:val="24"/>
        </w:rPr>
        <w:t xml:space="preserve">WYKAZ WYKONANYCH USŁUG </w:t>
      </w:r>
      <w:bookmarkEnd w:id="2"/>
    </w:p>
    <w:p w:rsidR="003D6568" w:rsidRDefault="003D6568" w:rsidP="003D6568">
      <w:pPr>
        <w:jc w:val="center"/>
        <w:outlineLvl w:val="0"/>
        <w:rPr>
          <w:b/>
          <w:bCs/>
        </w:rPr>
      </w:pPr>
    </w:p>
    <w:p w:rsidR="00813D62" w:rsidRPr="00813D62" w:rsidRDefault="003D6568" w:rsidP="00E67C54">
      <w:pPr>
        <w:spacing w:after="207" w:line="331" w:lineRule="exact"/>
        <w:ind w:left="20" w:right="220"/>
        <w:rPr>
          <w:rFonts w:cs="Calibri"/>
          <w:color w:val="000000"/>
          <w:sz w:val="23"/>
          <w:szCs w:val="23"/>
        </w:rPr>
      </w:pPr>
      <w:r w:rsidRPr="00EF2D77">
        <w:t xml:space="preserve">Przystępując do postępowania o udzielenie zamówienia publicznego </w:t>
      </w:r>
      <w:r w:rsidRPr="00AA4DBF">
        <w:t>na</w:t>
      </w:r>
      <w:r w:rsidR="00AA4DBF">
        <w:t xml:space="preserve"> </w:t>
      </w:r>
      <w:r w:rsidR="00E67C54">
        <w:t xml:space="preserve"> </w:t>
      </w:r>
      <w:r w:rsidR="00AA4DBF">
        <w:t>„</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r w:rsidR="00AA4DBF">
        <w:t xml:space="preserve"> </w:t>
      </w:r>
      <w:r w:rsidR="00E67C54">
        <w:rPr>
          <w:rStyle w:val="Teksttreci"/>
          <w:color w:val="FF0000"/>
        </w:rPr>
        <w:t>.</w:t>
      </w:r>
    </w:p>
    <w:p w:rsidR="003D6568" w:rsidRPr="00843BC9" w:rsidRDefault="00813D62" w:rsidP="00813D62">
      <w:pPr>
        <w:spacing w:after="120"/>
        <w:jc w:val="both"/>
        <w:rPr>
          <w:rFonts w:eastAsia="Times New Roman"/>
          <w:b/>
          <w:bCs/>
          <w:lang w:eastAsia="ar-SA"/>
        </w:rPr>
      </w:pPr>
      <w:r>
        <w:t xml:space="preserve"> </w:t>
      </w:r>
      <w:r w:rsidR="003D6568" w:rsidRPr="00C354DC">
        <w:t xml:space="preserve"> </w:t>
      </w:r>
      <w:r w:rsidR="003D6568" w:rsidRPr="00EF2D77">
        <w:rPr>
          <w:rFonts w:eastAsia="Courier New"/>
        </w:rPr>
        <w:t xml:space="preserve">oświadczam, że w okresie ostatnich </w:t>
      </w:r>
      <w:r w:rsidR="003D6568">
        <w:rPr>
          <w:rFonts w:eastAsia="Courier New"/>
        </w:rPr>
        <w:t>3</w:t>
      </w:r>
      <w:r w:rsidR="003D6568" w:rsidRPr="00EF2D77">
        <w:rPr>
          <w:rFonts w:eastAsia="Courier New"/>
        </w:rPr>
        <w:t xml:space="preserve"> lat przed upływem terminu składania </w:t>
      </w:r>
      <w:r w:rsidR="003D6568">
        <w:rPr>
          <w:rFonts w:eastAsia="Courier New"/>
        </w:rPr>
        <w:t>wniosków o dopuszczenie do udziału w postępowaniu</w:t>
      </w:r>
      <w:r w:rsidR="003D6568" w:rsidRPr="00EF2D77">
        <w:rPr>
          <w:rFonts w:eastAsia="Courier New"/>
        </w:rPr>
        <w:t>, a jeśli okres prowadzenia działalności jest krótszy – w tym okresie</w:t>
      </w:r>
      <w:r w:rsidR="003D6568">
        <w:rPr>
          <w:rFonts w:eastAsia="Courier New"/>
        </w:rPr>
        <w:t>,</w:t>
      </w:r>
      <w:r w:rsidR="003D6568" w:rsidRPr="00EF2D77">
        <w:rPr>
          <w:rFonts w:eastAsia="Courier New"/>
        </w:rPr>
        <w:t xml:space="preserve"> reprezentowany przeze mnie Wykonawca należycie wykonał</w:t>
      </w:r>
      <w:r w:rsidR="003D6568">
        <w:rPr>
          <w:rFonts w:eastAsia="Courier New"/>
        </w:rPr>
        <w:t xml:space="preserve"> usługi  odpowiadające wymaganiom Zamawiającego, w tym</w:t>
      </w:r>
      <w:r w:rsidR="003D6568" w:rsidRPr="00EF2D77">
        <w:rPr>
          <w:rFonts w:eastAsia="Courier New"/>
        </w:rPr>
        <w:t>:</w:t>
      </w:r>
    </w:p>
    <w:p w:rsidR="003D6568" w:rsidRDefault="003D6568" w:rsidP="003D6568">
      <w:pPr>
        <w:jc w:val="center"/>
        <w:outlineLvl w:val="0"/>
        <w:rPr>
          <w:b/>
          <w:bCs/>
        </w:rPr>
      </w:pP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969"/>
        <w:gridCol w:w="3828"/>
        <w:gridCol w:w="3260"/>
        <w:gridCol w:w="2410"/>
      </w:tblGrid>
      <w:tr w:rsidR="003D6568" w:rsidRPr="00EF2D77" w:rsidTr="00E67C54">
        <w:trPr>
          <w:trHeight w:val="847"/>
          <w:tblHeader/>
        </w:trPr>
        <w:tc>
          <w:tcPr>
            <w:tcW w:w="567" w:type="dxa"/>
          </w:tcPr>
          <w:p w:rsidR="003D6568" w:rsidRPr="00026A29" w:rsidRDefault="003D6568" w:rsidP="00E67C54">
            <w:pPr>
              <w:pStyle w:val="Tekstwstpniesformatowany"/>
              <w:snapToGrid w:val="0"/>
              <w:spacing w:after="120"/>
              <w:jc w:val="center"/>
              <w:rPr>
                <w:rFonts w:ascii="Times New Roman" w:hAnsi="Times New Roman" w:cs="Times New Roman"/>
                <w:b/>
                <w:bCs/>
                <w:sz w:val="22"/>
                <w:szCs w:val="22"/>
              </w:rPr>
            </w:pPr>
            <w:r w:rsidRPr="00026A29">
              <w:rPr>
                <w:rFonts w:ascii="Times New Roman" w:hAnsi="Times New Roman" w:cs="Times New Roman"/>
                <w:b/>
                <w:bCs/>
                <w:sz w:val="22"/>
                <w:szCs w:val="22"/>
              </w:rPr>
              <w:t xml:space="preserve">Lp. </w:t>
            </w:r>
          </w:p>
        </w:tc>
        <w:tc>
          <w:tcPr>
            <w:tcW w:w="3969" w:type="dxa"/>
          </w:tcPr>
          <w:p w:rsidR="003D6568" w:rsidRPr="00026A29" w:rsidRDefault="003D6568" w:rsidP="00E67C54">
            <w:pPr>
              <w:pStyle w:val="Tekstwstpniesformatowany"/>
              <w:snapToGrid w:val="0"/>
              <w:spacing w:after="120"/>
              <w:jc w:val="center"/>
              <w:rPr>
                <w:rFonts w:ascii="Times New Roman" w:hAnsi="Times New Roman" w:cs="Times New Roman"/>
                <w:b/>
                <w:bCs/>
                <w:sz w:val="22"/>
                <w:szCs w:val="22"/>
              </w:rPr>
            </w:pPr>
            <w:r w:rsidRPr="00026A29">
              <w:rPr>
                <w:rFonts w:ascii="Times New Roman" w:hAnsi="Times New Roman" w:cs="Times New Roman"/>
                <w:b/>
                <w:bCs/>
                <w:sz w:val="22"/>
                <w:szCs w:val="22"/>
              </w:rPr>
              <w:t>Zakres robót</w:t>
            </w:r>
          </w:p>
          <w:p w:rsidR="003D6568" w:rsidRPr="00026A29" w:rsidRDefault="003D6568" w:rsidP="00E67C54">
            <w:pPr>
              <w:pStyle w:val="Tekstwstpniesformatowany"/>
              <w:spacing w:after="120"/>
              <w:jc w:val="center"/>
              <w:rPr>
                <w:rFonts w:ascii="Times New Roman" w:hAnsi="Times New Roman" w:cs="Times New Roman"/>
                <w:bCs/>
                <w:i/>
                <w:sz w:val="22"/>
                <w:szCs w:val="22"/>
              </w:rPr>
            </w:pPr>
            <w:r w:rsidRPr="00026A29">
              <w:rPr>
                <w:rFonts w:ascii="Times New Roman" w:hAnsi="Times New Roman" w:cs="Times New Roman"/>
                <w:bCs/>
                <w:i/>
                <w:sz w:val="22"/>
                <w:szCs w:val="22"/>
              </w:rPr>
              <w:t xml:space="preserve">(opis zgodnie z pkt. </w:t>
            </w:r>
            <w:r>
              <w:rPr>
                <w:rFonts w:ascii="Times New Roman" w:hAnsi="Times New Roman" w:cs="Times New Roman"/>
                <w:bCs/>
                <w:i/>
                <w:sz w:val="22"/>
                <w:szCs w:val="22"/>
              </w:rPr>
              <w:t>III.2.3</w:t>
            </w:r>
            <w:r w:rsidRPr="00026A29">
              <w:rPr>
                <w:rFonts w:ascii="Times New Roman" w:hAnsi="Times New Roman" w:cs="Times New Roman"/>
                <w:bCs/>
                <w:i/>
                <w:sz w:val="22"/>
                <w:szCs w:val="22"/>
              </w:rPr>
              <w:t xml:space="preserve"> Ogłoszenia ze wskazaniem wszystkich wymaganych elementów</w:t>
            </w:r>
            <w:r w:rsidRPr="00026A29">
              <w:rPr>
                <w:rFonts w:ascii="Times New Roman" w:hAnsi="Times New Roman" w:cs="Times New Roman"/>
                <w:i/>
                <w:sz w:val="22"/>
                <w:szCs w:val="22"/>
              </w:rPr>
              <w:t>)</w:t>
            </w:r>
            <w:r w:rsidRPr="00026A29">
              <w:rPr>
                <w:rFonts w:ascii="Times New Roman" w:hAnsi="Times New Roman" w:cs="Times New Roman"/>
                <w:bCs/>
                <w:i/>
                <w:sz w:val="22"/>
                <w:szCs w:val="22"/>
              </w:rPr>
              <w:t xml:space="preserve"> </w:t>
            </w:r>
          </w:p>
        </w:tc>
        <w:tc>
          <w:tcPr>
            <w:tcW w:w="3828" w:type="dxa"/>
          </w:tcPr>
          <w:p w:rsidR="003D6568" w:rsidRPr="00026A29" w:rsidRDefault="003D6568" w:rsidP="00E67C54">
            <w:pPr>
              <w:pStyle w:val="Tekstwstpniesformatowany"/>
              <w:snapToGrid w:val="0"/>
              <w:spacing w:after="120"/>
              <w:jc w:val="center"/>
              <w:rPr>
                <w:rFonts w:ascii="Times New Roman" w:hAnsi="Times New Roman" w:cs="Times New Roman"/>
                <w:b/>
                <w:bCs/>
                <w:sz w:val="22"/>
                <w:szCs w:val="22"/>
              </w:rPr>
            </w:pPr>
            <w:r w:rsidRPr="00026A29">
              <w:rPr>
                <w:rFonts w:ascii="Times New Roman" w:hAnsi="Times New Roman" w:cs="Times New Roman"/>
                <w:b/>
                <w:bCs/>
                <w:sz w:val="22"/>
                <w:szCs w:val="22"/>
              </w:rPr>
              <w:t xml:space="preserve">Zamawiający </w:t>
            </w:r>
          </w:p>
          <w:p w:rsidR="003D6568" w:rsidRPr="00026A29" w:rsidRDefault="003D6568" w:rsidP="00E67C54">
            <w:pPr>
              <w:pStyle w:val="Tekstwstpniesformatowany"/>
              <w:spacing w:after="120"/>
              <w:jc w:val="center"/>
              <w:rPr>
                <w:rFonts w:ascii="Times New Roman" w:hAnsi="Times New Roman" w:cs="Times New Roman"/>
                <w:bCs/>
                <w:i/>
                <w:sz w:val="22"/>
                <w:szCs w:val="22"/>
              </w:rPr>
            </w:pPr>
            <w:r w:rsidRPr="00026A29">
              <w:rPr>
                <w:rFonts w:ascii="Times New Roman" w:hAnsi="Times New Roman" w:cs="Times New Roman"/>
                <w:bCs/>
                <w:i/>
                <w:sz w:val="22"/>
                <w:szCs w:val="22"/>
              </w:rPr>
              <w:t>(nazwa podmiotu, adres, telefon i osoba do kontaktu)</w:t>
            </w:r>
          </w:p>
          <w:p w:rsidR="003D6568" w:rsidRPr="00026A29" w:rsidRDefault="003D6568" w:rsidP="00E67C54">
            <w:pPr>
              <w:pStyle w:val="Tekstwstpniesformatowany"/>
              <w:spacing w:after="120"/>
              <w:jc w:val="center"/>
              <w:rPr>
                <w:rFonts w:ascii="Times New Roman" w:hAnsi="Times New Roman" w:cs="Times New Roman"/>
                <w:b/>
                <w:bCs/>
                <w:sz w:val="22"/>
                <w:szCs w:val="22"/>
              </w:rPr>
            </w:pPr>
          </w:p>
        </w:tc>
        <w:tc>
          <w:tcPr>
            <w:tcW w:w="3260" w:type="dxa"/>
          </w:tcPr>
          <w:p w:rsidR="003D6568" w:rsidRPr="00026A29" w:rsidRDefault="003D6568" w:rsidP="00E67C54">
            <w:pPr>
              <w:pStyle w:val="Tekstwstpniesformatowany"/>
              <w:snapToGrid w:val="0"/>
              <w:spacing w:after="120"/>
              <w:jc w:val="center"/>
              <w:rPr>
                <w:rFonts w:ascii="Times New Roman" w:hAnsi="Times New Roman" w:cs="Times New Roman"/>
                <w:b/>
                <w:bCs/>
                <w:sz w:val="22"/>
                <w:szCs w:val="22"/>
              </w:rPr>
            </w:pPr>
            <w:r w:rsidRPr="00026A29">
              <w:rPr>
                <w:rFonts w:ascii="Times New Roman" w:hAnsi="Times New Roman" w:cs="Times New Roman"/>
                <w:b/>
                <w:bCs/>
                <w:sz w:val="22"/>
                <w:szCs w:val="22"/>
              </w:rPr>
              <w:t xml:space="preserve">Termin realizacji </w:t>
            </w:r>
          </w:p>
          <w:p w:rsidR="003D6568" w:rsidRPr="00026A29" w:rsidRDefault="003D6568" w:rsidP="00E67C54">
            <w:pPr>
              <w:pStyle w:val="Tekstwstpniesformatowany"/>
              <w:spacing w:after="120"/>
              <w:jc w:val="center"/>
              <w:rPr>
                <w:rFonts w:ascii="Times New Roman" w:hAnsi="Times New Roman" w:cs="Times New Roman"/>
                <w:b/>
                <w:bCs/>
                <w:sz w:val="22"/>
                <w:szCs w:val="22"/>
              </w:rPr>
            </w:pPr>
            <w:r w:rsidRPr="00026A29">
              <w:rPr>
                <w:rFonts w:ascii="Times New Roman" w:hAnsi="Times New Roman" w:cs="Times New Roman"/>
                <w:b/>
                <w:bCs/>
                <w:sz w:val="22"/>
                <w:szCs w:val="22"/>
              </w:rPr>
              <w:t xml:space="preserve">od/do </w:t>
            </w:r>
          </w:p>
          <w:p w:rsidR="003D6568" w:rsidRPr="00F63EBF" w:rsidRDefault="003D6568" w:rsidP="00E67C54">
            <w:pPr>
              <w:pStyle w:val="Tekstwstpniesformatowany"/>
              <w:spacing w:after="120"/>
              <w:jc w:val="center"/>
              <w:rPr>
                <w:rFonts w:ascii="Times New Roman" w:hAnsi="Times New Roman" w:cs="Times New Roman"/>
                <w:bCs/>
                <w:i/>
                <w:sz w:val="22"/>
                <w:szCs w:val="22"/>
              </w:rPr>
            </w:pPr>
            <w:r w:rsidRPr="00F63EBF">
              <w:rPr>
                <w:rFonts w:ascii="Times New Roman" w:hAnsi="Times New Roman" w:cs="Times New Roman"/>
                <w:bCs/>
                <w:i/>
                <w:sz w:val="22"/>
                <w:szCs w:val="22"/>
              </w:rPr>
              <w:t xml:space="preserve">(dd.mm.rrrr/ dd.mm.rrrr) </w:t>
            </w:r>
          </w:p>
        </w:tc>
        <w:tc>
          <w:tcPr>
            <w:tcW w:w="2410" w:type="dxa"/>
          </w:tcPr>
          <w:p w:rsidR="003D6568" w:rsidRDefault="003D6568" w:rsidP="00E67C54">
            <w:pPr>
              <w:pStyle w:val="Tekstwstpniesformatowany"/>
              <w:snapToGrid w:val="0"/>
              <w:spacing w:after="120"/>
              <w:jc w:val="center"/>
              <w:rPr>
                <w:rFonts w:ascii="Times New Roman" w:hAnsi="Times New Roman" w:cs="Times New Roman"/>
                <w:b/>
                <w:bCs/>
                <w:sz w:val="22"/>
                <w:szCs w:val="22"/>
              </w:rPr>
            </w:pPr>
            <w:r w:rsidRPr="00026A29">
              <w:rPr>
                <w:rFonts w:ascii="Times New Roman" w:hAnsi="Times New Roman" w:cs="Times New Roman"/>
                <w:b/>
                <w:bCs/>
                <w:sz w:val="22"/>
                <w:szCs w:val="22"/>
              </w:rPr>
              <w:t>Wartość brutto zamówienia</w:t>
            </w:r>
          </w:p>
          <w:p w:rsidR="003D6568" w:rsidRPr="00F63EBF" w:rsidRDefault="003D6568" w:rsidP="00E67C54">
            <w:pPr>
              <w:pStyle w:val="Tekstwstpniesformatowany"/>
              <w:snapToGrid w:val="0"/>
              <w:spacing w:after="120"/>
              <w:jc w:val="center"/>
              <w:rPr>
                <w:rFonts w:ascii="Times New Roman" w:hAnsi="Times New Roman" w:cs="Times New Roman"/>
                <w:bCs/>
                <w:i/>
                <w:sz w:val="22"/>
                <w:szCs w:val="22"/>
              </w:rPr>
            </w:pPr>
            <w:r w:rsidRPr="00F63EBF">
              <w:rPr>
                <w:rFonts w:ascii="Times New Roman" w:hAnsi="Times New Roman" w:cs="Times New Roman"/>
                <w:bCs/>
                <w:i/>
                <w:sz w:val="22"/>
                <w:szCs w:val="22"/>
              </w:rPr>
              <w:t xml:space="preserve">(wartość i waluta) </w:t>
            </w:r>
          </w:p>
          <w:p w:rsidR="003D6568" w:rsidRPr="00026A29" w:rsidRDefault="003D6568" w:rsidP="00E67C54">
            <w:pPr>
              <w:pStyle w:val="Tekstwstpniesformatowany"/>
              <w:spacing w:after="120"/>
              <w:jc w:val="center"/>
              <w:rPr>
                <w:rFonts w:ascii="Times New Roman" w:hAnsi="Times New Roman" w:cs="Times New Roman"/>
                <w:b/>
                <w:bCs/>
                <w:i/>
                <w:sz w:val="22"/>
                <w:szCs w:val="22"/>
              </w:rPr>
            </w:pPr>
            <w:r w:rsidRPr="00026A29">
              <w:rPr>
                <w:rFonts w:ascii="Times New Roman" w:hAnsi="Times New Roman" w:cs="Times New Roman"/>
                <w:b/>
                <w:bCs/>
                <w:sz w:val="22"/>
                <w:szCs w:val="22"/>
              </w:rPr>
              <w:t xml:space="preserve"> </w:t>
            </w:r>
          </w:p>
        </w:tc>
      </w:tr>
      <w:tr w:rsidR="003D6568" w:rsidRPr="00EF2D77" w:rsidTr="00E67C54">
        <w:tc>
          <w:tcPr>
            <w:tcW w:w="14034" w:type="dxa"/>
            <w:gridSpan w:val="5"/>
            <w:vAlign w:val="center"/>
          </w:tcPr>
          <w:p w:rsidR="00126E5E" w:rsidRPr="00126E5E" w:rsidRDefault="00126E5E" w:rsidP="00126E5E">
            <w:pPr>
              <w:spacing w:after="0"/>
              <w:rPr>
                <w:rFonts w:ascii="Arial" w:hAnsi="Arial" w:cs="Arial"/>
                <w:i/>
                <w:sz w:val="20"/>
                <w:szCs w:val="20"/>
              </w:rPr>
            </w:pPr>
            <w:r w:rsidRPr="00126E5E">
              <w:rPr>
                <w:rFonts w:ascii="Arial" w:hAnsi="Arial" w:cs="Arial"/>
                <w:i/>
                <w:sz w:val="20"/>
                <w:szCs w:val="20"/>
              </w:rPr>
              <w:t>Zamawiający uzna warunek za spełniony jeżeli Wykonawca wykaże, że w ciągu ostatnich 5 lat przed upływem terminu składania ofert (a jeżeli okres prowadzenia działalności jest krótszy - w tym okresie) zrealizował :</w:t>
            </w:r>
          </w:p>
          <w:p w:rsidR="00126E5E" w:rsidRPr="00126E5E" w:rsidRDefault="00126E5E" w:rsidP="00126E5E">
            <w:pPr>
              <w:spacing w:after="0"/>
              <w:rPr>
                <w:rFonts w:ascii="Arial" w:hAnsi="Arial" w:cs="Arial"/>
                <w:i/>
                <w:sz w:val="20"/>
                <w:szCs w:val="20"/>
              </w:rPr>
            </w:pPr>
            <w:r w:rsidRPr="00126E5E">
              <w:rPr>
                <w:rFonts w:ascii="Arial" w:hAnsi="Arial" w:cs="Arial"/>
                <w:i/>
                <w:sz w:val="20"/>
                <w:szCs w:val="20"/>
              </w:rPr>
              <w:lastRenderedPageBreak/>
              <w:t xml:space="preserve">co najmniej 2 (dwie) roboty, o wartości 400 000 zł brutto każda, polegające na wykonaniu robót dla stałych pomieszczeń przeznaczonych na studio nagrań, sale koncertowe, kino, teatr w zakres których wchodziły co najmniej roboty ogólnobudowlane, elektryczne, teletechniczne, sygnałowe w tym montaż regulatorów napięcia </w:t>
            </w:r>
          </w:p>
          <w:p w:rsidR="003D6568" w:rsidRPr="00A5361B" w:rsidRDefault="003D6568" w:rsidP="00E67C54">
            <w:pPr>
              <w:pStyle w:val="Zawartotabeli"/>
              <w:snapToGrid w:val="0"/>
              <w:jc w:val="both"/>
              <w:rPr>
                <w:i/>
              </w:rPr>
            </w:pPr>
          </w:p>
        </w:tc>
      </w:tr>
      <w:tr w:rsidR="003D6568" w:rsidRPr="00EF2D77" w:rsidTr="00E67C54">
        <w:tc>
          <w:tcPr>
            <w:tcW w:w="567" w:type="dxa"/>
            <w:vAlign w:val="center"/>
          </w:tcPr>
          <w:p w:rsidR="003D6568" w:rsidRPr="00A5361B" w:rsidRDefault="003D6568" w:rsidP="00E67C54">
            <w:pPr>
              <w:pStyle w:val="Zawartotabeli"/>
              <w:snapToGrid w:val="0"/>
              <w:spacing w:after="120"/>
              <w:jc w:val="center"/>
            </w:pPr>
            <w:r w:rsidRPr="00A5361B">
              <w:lastRenderedPageBreak/>
              <w:t>1</w:t>
            </w:r>
          </w:p>
        </w:tc>
        <w:tc>
          <w:tcPr>
            <w:tcW w:w="3969" w:type="dxa"/>
          </w:tcPr>
          <w:p w:rsidR="003D6568" w:rsidRPr="00A5361B" w:rsidRDefault="003D6568" w:rsidP="00E67C54">
            <w:pPr>
              <w:pStyle w:val="Zawartotabeli"/>
              <w:snapToGrid w:val="0"/>
              <w:spacing w:after="120"/>
            </w:pPr>
          </w:p>
          <w:p w:rsidR="003D6568" w:rsidRPr="00A5361B" w:rsidRDefault="003D6568" w:rsidP="00E67C54">
            <w:pPr>
              <w:pStyle w:val="Zawartotabeli"/>
              <w:snapToGrid w:val="0"/>
              <w:spacing w:after="120"/>
            </w:pPr>
          </w:p>
        </w:tc>
        <w:tc>
          <w:tcPr>
            <w:tcW w:w="3828" w:type="dxa"/>
          </w:tcPr>
          <w:p w:rsidR="003D6568" w:rsidRPr="00A5361B" w:rsidRDefault="003D6568" w:rsidP="00E67C54">
            <w:pPr>
              <w:pStyle w:val="Zawartotabeli"/>
              <w:snapToGrid w:val="0"/>
              <w:spacing w:after="120"/>
            </w:pPr>
          </w:p>
        </w:tc>
        <w:tc>
          <w:tcPr>
            <w:tcW w:w="3260" w:type="dxa"/>
          </w:tcPr>
          <w:p w:rsidR="003D6568" w:rsidRPr="00A5361B" w:rsidRDefault="003D6568" w:rsidP="00E67C54">
            <w:pPr>
              <w:pStyle w:val="Zawartotabeli"/>
              <w:snapToGrid w:val="0"/>
              <w:spacing w:after="120"/>
            </w:pPr>
          </w:p>
        </w:tc>
        <w:tc>
          <w:tcPr>
            <w:tcW w:w="2410" w:type="dxa"/>
          </w:tcPr>
          <w:p w:rsidR="003D6568" w:rsidRPr="00A5361B" w:rsidRDefault="003D6568" w:rsidP="00E67C54">
            <w:pPr>
              <w:pStyle w:val="Zawartotabeli"/>
              <w:snapToGrid w:val="0"/>
              <w:spacing w:after="120"/>
            </w:pPr>
          </w:p>
        </w:tc>
      </w:tr>
      <w:tr w:rsidR="003D6568" w:rsidRPr="00EF2D77" w:rsidTr="00E67C54">
        <w:trPr>
          <w:trHeight w:val="503"/>
        </w:trPr>
        <w:tc>
          <w:tcPr>
            <w:tcW w:w="567" w:type="dxa"/>
            <w:vAlign w:val="center"/>
          </w:tcPr>
          <w:p w:rsidR="003D6568" w:rsidRPr="00A5361B" w:rsidRDefault="003D6568" w:rsidP="00E67C54">
            <w:pPr>
              <w:pStyle w:val="Zawartotabeli"/>
              <w:snapToGrid w:val="0"/>
              <w:spacing w:after="120"/>
              <w:jc w:val="center"/>
            </w:pPr>
            <w:r w:rsidRPr="00A5361B">
              <w:t>2.</w:t>
            </w:r>
          </w:p>
        </w:tc>
        <w:tc>
          <w:tcPr>
            <w:tcW w:w="3969" w:type="dxa"/>
          </w:tcPr>
          <w:p w:rsidR="003D6568" w:rsidRPr="00A5361B" w:rsidRDefault="003D6568" w:rsidP="00E67C54">
            <w:pPr>
              <w:pStyle w:val="Zawartotabeli"/>
              <w:snapToGrid w:val="0"/>
              <w:spacing w:after="120"/>
            </w:pPr>
          </w:p>
          <w:p w:rsidR="003D6568" w:rsidRPr="00A5361B" w:rsidRDefault="003D6568" w:rsidP="00E67C54">
            <w:pPr>
              <w:pStyle w:val="Zawartotabeli"/>
              <w:snapToGrid w:val="0"/>
              <w:spacing w:after="120"/>
            </w:pPr>
          </w:p>
        </w:tc>
        <w:tc>
          <w:tcPr>
            <w:tcW w:w="3828" w:type="dxa"/>
          </w:tcPr>
          <w:p w:rsidR="003D6568" w:rsidRPr="00A5361B" w:rsidRDefault="003D6568" w:rsidP="00E67C54">
            <w:pPr>
              <w:pStyle w:val="Zawartotabeli"/>
              <w:snapToGrid w:val="0"/>
              <w:spacing w:after="120"/>
            </w:pPr>
          </w:p>
        </w:tc>
        <w:tc>
          <w:tcPr>
            <w:tcW w:w="3260" w:type="dxa"/>
          </w:tcPr>
          <w:p w:rsidR="003D6568" w:rsidRPr="00A5361B" w:rsidRDefault="003D6568" w:rsidP="00E67C54">
            <w:pPr>
              <w:pStyle w:val="Zawartotabeli"/>
              <w:snapToGrid w:val="0"/>
              <w:spacing w:after="120"/>
            </w:pPr>
          </w:p>
        </w:tc>
        <w:tc>
          <w:tcPr>
            <w:tcW w:w="2410" w:type="dxa"/>
          </w:tcPr>
          <w:p w:rsidR="003D6568" w:rsidRPr="00A5361B" w:rsidRDefault="003D6568" w:rsidP="00E67C54">
            <w:pPr>
              <w:pStyle w:val="Zawartotabeli"/>
              <w:snapToGrid w:val="0"/>
              <w:spacing w:after="120"/>
            </w:pPr>
          </w:p>
        </w:tc>
      </w:tr>
      <w:tr w:rsidR="003D6568" w:rsidRPr="00EF2D77" w:rsidTr="00E67C54">
        <w:tc>
          <w:tcPr>
            <w:tcW w:w="14034" w:type="dxa"/>
            <w:gridSpan w:val="5"/>
            <w:vAlign w:val="center"/>
          </w:tcPr>
          <w:p w:rsidR="003D6568" w:rsidRPr="00126E5E" w:rsidRDefault="00126E5E" w:rsidP="00126E5E">
            <w:pPr>
              <w:rPr>
                <w:rFonts w:ascii="Arial" w:hAnsi="Arial" w:cs="Arial"/>
                <w:i/>
                <w:sz w:val="20"/>
                <w:szCs w:val="20"/>
              </w:rPr>
            </w:pPr>
            <w:r w:rsidRPr="00126E5E">
              <w:rPr>
                <w:rFonts w:ascii="Arial" w:hAnsi="Arial" w:cs="Arial"/>
                <w:i/>
                <w:sz w:val="20"/>
                <w:szCs w:val="20"/>
              </w:rPr>
              <w:t>Zamawiający uzna warunek za spełniony jeżeli Wykonawca wykaże, że wykonał co najmniej 1 (jedną) robotę, o wartości 400 000 zł brutto każda, polegające na wykonaniu robót dla stałych pomieszczeń przeznaczonych na studio nagrań, sale koncertowe, kino, teatr w zakres których wchodziły co najmniej roboty ogólnobudowlane, elektryczne, teletechniczne, sygnałowe w budynku wpisanym do rejestru zabytków</w:t>
            </w:r>
          </w:p>
        </w:tc>
      </w:tr>
      <w:tr w:rsidR="003D6568" w:rsidRPr="00EF2D77" w:rsidTr="00E67C54">
        <w:tc>
          <w:tcPr>
            <w:tcW w:w="567" w:type="dxa"/>
            <w:vAlign w:val="center"/>
          </w:tcPr>
          <w:p w:rsidR="003D6568" w:rsidRPr="00A5361B" w:rsidRDefault="003D6568" w:rsidP="00E67C54">
            <w:pPr>
              <w:pStyle w:val="Zawartotabeli"/>
              <w:snapToGrid w:val="0"/>
              <w:spacing w:after="120"/>
              <w:jc w:val="center"/>
            </w:pPr>
            <w:r w:rsidRPr="00A5361B">
              <w:t>1.</w:t>
            </w:r>
          </w:p>
          <w:p w:rsidR="003D6568" w:rsidRPr="00A5361B" w:rsidRDefault="003D6568" w:rsidP="00E67C54">
            <w:pPr>
              <w:pStyle w:val="Zawartotabeli"/>
              <w:snapToGrid w:val="0"/>
              <w:spacing w:after="120"/>
              <w:jc w:val="center"/>
            </w:pPr>
          </w:p>
        </w:tc>
        <w:tc>
          <w:tcPr>
            <w:tcW w:w="3969" w:type="dxa"/>
          </w:tcPr>
          <w:p w:rsidR="003D6568" w:rsidRPr="00A5361B" w:rsidRDefault="003D6568" w:rsidP="00E67C54">
            <w:pPr>
              <w:pStyle w:val="Zawartotabeli"/>
              <w:snapToGrid w:val="0"/>
              <w:spacing w:after="120"/>
            </w:pPr>
          </w:p>
        </w:tc>
        <w:tc>
          <w:tcPr>
            <w:tcW w:w="3828" w:type="dxa"/>
          </w:tcPr>
          <w:p w:rsidR="003D6568" w:rsidRPr="00A5361B" w:rsidRDefault="003D6568" w:rsidP="00E67C54">
            <w:pPr>
              <w:pStyle w:val="Zawartotabeli"/>
              <w:snapToGrid w:val="0"/>
              <w:spacing w:after="120"/>
            </w:pPr>
          </w:p>
        </w:tc>
        <w:tc>
          <w:tcPr>
            <w:tcW w:w="3260" w:type="dxa"/>
          </w:tcPr>
          <w:p w:rsidR="003D6568" w:rsidRPr="00A5361B" w:rsidRDefault="003D6568" w:rsidP="00E67C54">
            <w:pPr>
              <w:pStyle w:val="Zawartotabeli"/>
              <w:snapToGrid w:val="0"/>
              <w:spacing w:after="120"/>
            </w:pPr>
          </w:p>
        </w:tc>
        <w:tc>
          <w:tcPr>
            <w:tcW w:w="2410" w:type="dxa"/>
          </w:tcPr>
          <w:p w:rsidR="003D6568" w:rsidRPr="00A5361B" w:rsidRDefault="003D6568" w:rsidP="00E67C54">
            <w:pPr>
              <w:pStyle w:val="Zawartotabeli"/>
              <w:snapToGrid w:val="0"/>
              <w:spacing w:after="120"/>
            </w:pPr>
          </w:p>
        </w:tc>
      </w:tr>
    </w:tbl>
    <w:p w:rsidR="003D6568" w:rsidRDefault="003D6568" w:rsidP="003D6568">
      <w:pPr>
        <w:spacing w:after="120"/>
        <w:jc w:val="both"/>
        <w:rPr>
          <w:highlight w:val="yellow"/>
        </w:rPr>
      </w:pPr>
    </w:p>
    <w:p w:rsidR="003D6568" w:rsidRPr="00A61405" w:rsidRDefault="003D6568" w:rsidP="003D6568">
      <w:pPr>
        <w:spacing w:after="120"/>
        <w:jc w:val="both"/>
      </w:pPr>
      <w:r w:rsidRPr="00A61405">
        <w:t>Do niniejszego wykazu należy dołączyć dowody potwierdzające, że roboty budowlane zostały prawidłowo ukończone.</w:t>
      </w:r>
    </w:p>
    <w:bookmarkEnd w:id="3"/>
    <w:bookmarkEnd w:id="4"/>
    <w:p w:rsidR="003D6568" w:rsidRPr="00C354DC" w:rsidRDefault="003D6568" w:rsidP="003D6568">
      <w:pPr>
        <w:spacing w:after="120"/>
        <w:outlineLvl w:val="0"/>
        <w:rPr>
          <w:b/>
          <w:bCs/>
        </w:rPr>
      </w:pPr>
    </w:p>
    <w:p w:rsidR="003D6568" w:rsidRPr="00C354DC" w:rsidRDefault="003D6568" w:rsidP="003D6568">
      <w:pPr>
        <w:tabs>
          <w:tab w:val="left" w:pos="12333"/>
        </w:tabs>
        <w:spacing w:after="120"/>
        <w:ind w:left="9072" w:right="960"/>
        <w:jc w:val="center"/>
      </w:pPr>
      <w:r w:rsidRPr="00C354DC">
        <w:t>.............................................................</w:t>
      </w:r>
    </w:p>
    <w:p w:rsidR="003D6568" w:rsidRDefault="003D6568" w:rsidP="003D6568">
      <w:pPr>
        <w:tabs>
          <w:tab w:val="left" w:pos="12333"/>
        </w:tabs>
        <w:spacing w:after="120"/>
        <w:ind w:left="9072" w:right="960"/>
        <w:jc w:val="center"/>
        <w:rPr>
          <w:iCs/>
        </w:rPr>
      </w:pPr>
      <w:r w:rsidRPr="00C354DC">
        <w:rPr>
          <w:iCs/>
        </w:rPr>
        <w:t xml:space="preserve">(podpis i pieczęć osoby uprawnionej </w:t>
      </w:r>
      <w:r w:rsidRPr="00C354DC">
        <w:rPr>
          <w:iCs/>
        </w:rPr>
        <w:br/>
        <w:t>do reprezentacji Wykonawcy)</w:t>
      </w:r>
    </w:p>
    <w:p w:rsidR="003D6568" w:rsidRPr="00200FE7" w:rsidRDefault="003D6568" w:rsidP="003D6568">
      <w:pPr>
        <w:rPr>
          <w:iCs/>
        </w:rPr>
        <w:sectPr w:rsidR="003D6568" w:rsidRPr="00200FE7" w:rsidSect="00E67C54">
          <w:headerReference w:type="even" r:id="rId8"/>
          <w:headerReference w:type="default" r:id="rId9"/>
          <w:footerReference w:type="even" r:id="rId10"/>
          <w:footerReference w:type="default" r:id="rId11"/>
          <w:headerReference w:type="first" r:id="rId12"/>
          <w:footerReference w:type="first" r:id="rId13"/>
          <w:pgSz w:w="16838" w:h="11906" w:orient="landscape"/>
          <w:pgMar w:top="992" w:right="1418" w:bottom="1418" w:left="1032" w:header="567" w:footer="964" w:gutter="0"/>
          <w:cols w:space="708"/>
          <w:docGrid w:linePitch="360"/>
        </w:sectPr>
      </w:pPr>
    </w:p>
    <w:p w:rsidR="003D6568" w:rsidRPr="00DD205F" w:rsidRDefault="003D6568" w:rsidP="003D6568">
      <w:pPr>
        <w:widowControl w:val="0"/>
        <w:suppressAutoHyphens/>
        <w:autoSpaceDE w:val="0"/>
        <w:spacing w:after="0" w:line="240" w:lineRule="auto"/>
        <w:rPr>
          <w:rFonts w:eastAsia="Times New Roman"/>
          <w:kern w:val="1"/>
          <w:lang w:eastAsia="ar-SA"/>
        </w:rPr>
      </w:pPr>
    </w:p>
    <w:p w:rsidR="003D6568" w:rsidRPr="00A61405" w:rsidRDefault="003D6568" w:rsidP="003D6568">
      <w:pPr>
        <w:spacing w:after="120"/>
        <w:jc w:val="right"/>
        <w:outlineLvl w:val="0"/>
        <w:rPr>
          <w:rFonts w:eastAsia="Courier New"/>
          <w:b/>
          <w:bCs/>
        </w:rPr>
      </w:pPr>
      <w:bookmarkStart w:id="5" w:name="_Toc382823558"/>
      <w:bookmarkStart w:id="6" w:name="_Toc382823785"/>
      <w:bookmarkStart w:id="7" w:name="_Toc382825519"/>
      <w:bookmarkStart w:id="8" w:name="_Toc382897533"/>
      <w:bookmarkStart w:id="9" w:name="_Toc383686926"/>
      <w:r w:rsidRPr="00A61405">
        <w:rPr>
          <w:rFonts w:eastAsia="Courier New"/>
          <w:b/>
          <w:bCs/>
        </w:rPr>
        <w:t xml:space="preserve">Załącznik nr 4  </w:t>
      </w:r>
      <w:bookmarkEnd w:id="5"/>
      <w:bookmarkEnd w:id="6"/>
      <w:bookmarkEnd w:id="7"/>
      <w:bookmarkEnd w:id="8"/>
      <w:bookmarkEnd w:id="9"/>
    </w:p>
    <w:p w:rsidR="003D6568" w:rsidRPr="00A61405" w:rsidRDefault="003D6568" w:rsidP="003D6568">
      <w:pPr>
        <w:spacing w:after="120" w:line="320" w:lineRule="exact"/>
        <w:jc w:val="right"/>
        <w:rPr>
          <w:rFonts w:eastAsia="Courier New"/>
        </w:rPr>
      </w:pPr>
    </w:p>
    <w:p w:rsidR="003D6568" w:rsidRPr="00A61405" w:rsidRDefault="003D6568" w:rsidP="003D6568">
      <w:pPr>
        <w:spacing w:after="120" w:line="320" w:lineRule="exact"/>
        <w:jc w:val="both"/>
        <w:rPr>
          <w:rFonts w:eastAsia="Courier New"/>
        </w:rPr>
      </w:pPr>
      <w:r w:rsidRPr="00A61405">
        <w:rPr>
          <w:rFonts w:eastAsia="Courier New"/>
        </w:rPr>
        <w:t xml:space="preserve">……………………………….………… </w:t>
      </w:r>
    </w:p>
    <w:p w:rsidR="003D6568" w:rsidRPr="00A61405" w:rsidRDefault="003D6568" w:rsidP="003D6568">
      <w:pPr>
        <w:spacing w:after="120" w:line="320" w:lineRule="exact"/>
        <w:jc w:val="both"/>
        <w:rPr>
          <w:rFonts w:eastAsia="Courier New"/>
          <w:i/>
        </w:rPr>
      </w:pPr>
      <w:r w:rsidRPr="00A61405">
        <w:rPr>
          <w:rFonts w:eastAsia="Courier New"/>
          <w:i/>
        </w:rPr>
        <w:t xml:space="preserve">(nazwa i adres Wykonawcy) </w:t>
      </w:r>
    </w:p>
    <w:p w:rsidR="003D6568" w:rsidRPr="00A61405" w:rsidRDefault="003D6568" w:rsidP="003D6568">
      <w:pPr>
        <w:spacing w:after="120" w:line="320" w:lineRule="exact"/>
        <w:jc w:val="right"/>
        <w:rPr>
          <w:rFonts w:eastAsia="Courier New"/>
        </w:rPr>
      </w:pPr>
      <w:r w:rsidRPr="00A61405">
        <w:rPr>
          <w:rFonts w:eastAsia="Courier New"/>
        </w:rPr>
        <w:t>...................................., dnia ....................... 201</w:t>
      </w:r>
      <w:r>
        <w:rPr>
          <w:rFonts w:eastAsia="Courier New"/>
        </w:rPr>
        <w:t>6</w:t>
      </w:r>
      <w:r w:rsidRPr="00A61405">
        <w:rPr>
          <w:rFonts w:eastAsia="Courier New"/>
        </w:rPr>
        <w:t xml:space="preserve"> r. </w:t>
      </w:r>
    </w:p>
    <w:p w:rsidR="003D6568" w:rsidRPr="00AF4F91" w:rsidRDefault="00AF4F91" w:rsidP="003D6568">
      <w:pPr>
        <w:spacing w:after="120" w:line="320" w:lineRule="exact"/>
        <w:jc w:val="center"/>
        <w:rPr>
          <w:rFonts w:eastAsia="Times New Roman"/>
          <w:b/>
          <w:sz w:val="24"/>
          <w:szCs w:val="24"/>
          <w:lang w:eastAsia="pl-PL"/>
        </w:rPr>
      </w:pPr>
      <w:r w:rsidRPr="00AF4F91">
        <w:rPr>
          <w:rFonts w:eastAsia="Times New Roman"/>
          <w:b/>
          <w:sz w:val="24"/>
          <w:szCs w:val="24"/>
          <w:lang w:eastAsia="pl-PL"/>
        </w:rPr>
        <w:t>WYKAZ OSÓB, KTÓRYMI DYSPONUJE LUB BĘDZIE DYSPONOWAŁ WYKONAWCA, KTÓRE BĘDĄ UCZESTNICZYĆ W WYKONYWANIU ZAMÓWIENIA</w:t>
      </w:r>
    </w:p>
    <w:p w:rsidR="00813D62" w:rsidRPr="00813D62" w:rsidRDefault="003D6568" w:rsidP="00E67C54">
      <w:pPr>
        <w:spacing w:after="207" w:line="331" w:lineRule="exact"/>
        <w:ind w:left="20" w:right="220"/>
        <w:rPr>
          <w:rFonts w:cs="Calibri"/>
          <w:color w:val="000000"/>
          <w:sz w:val="23"/>
          <w:szCs w:val="23"/>
        </w:rPr>
      </w:pPr>
      <w:r w:rsidRPr="00A61405">
        <w:t>Przystępując do postępowania o udzielenie zamówienia publicznego na</w:t>
      </w:r>
      <w:r w:rsidR="00AA4DBF">
        <w:t xml:space="preserve">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p>
    <w:p w:rsidR="00126E5E" w:rsidRDefault="003D6568" w:rsidP="00813D62">
      <w:pPr>
        <w:spacing w:after="120" w:line="320" w:lineRule="exact"/>
        <w:jc w:val="both"/>
        <w:rPr>
          <w:rStyle w:val="FontStyle36"/>
          <w:rFonts w:asciiTheme="minorHAnsi" w:hAnsiTheme="minorHAnsi"/>
          <w:sz w:val="22"/>
          <w:szCs w:val="22"/>
        </w:rPr>
      </w:pPr>
      <w:r w:rsidRPr="00A61405">
        <w:t>oświadczam, że reprezentowany przeze mnie Wykonawca dysponuje / będzie dysponować następującym zespołem osób, które będą uczestniczyć w wykonywaniu zamówienia</w:t>
      </w:r>
      <w:r w:rsidR="00126E5E" w:rsidRPr="00126E5E">
        <w:rPr>
          <w:rFonts w:asciiTheme="minorHAnsi" w:hAnsiTheme="minorHAnsi"/>
        </w:rPr>
        <w:t>, przedkładam/y niniejszy w</w:t>
      </w:r>
      <w:r w:rsidR="00126E5E" w:rsidRPr="00126E5E">
        <w:rPr>
          <w:rFonts w:asciiTheme="minorHAnsi" w:hAnsiTheme="minorHAnsi"/>
          <w:bCs/>
        </w:rPr>
        <w:t xml:space="preserve">ykaz osób, </w:t>
      </w:r>
      <w:r w:rsidR="00126E5E">
        <w:rPr>
          <w:rStyle w:val="FontStyle36"/>
          <w:rFonts w:asciiTheme="minorHAnsi" w:hAnsiTheme="minorHAnsi"/>
          <w:sz w:val="22"/>
          <w:szCs w:val="22"/>
        </w:rPr>
        <w:t xml:space="preserve">które będą uczestniczyć w wykonywaniu zamówienia, </w:t>
      </w:r>
      <w:r w:rsidR="00126E5E" w:rsidRPr="00126E5E">
        <w:rPr>
          <w:rStyle w:val="FontStyle36"/>
          <w:rFonts w:asciiTheme="minorHAnsi" w:hAnsiTheme="minorHAnsi"/>
          <w:sz w:val="22"/>
          <w:szCs w:val="22"/>
        </w:rPr>
        <w:t>w szczególności odpowiedzialnych za</w:t>
      </w:r>
      <w:r w:rsidR="00126E5E" w:rsidRPr="00126E5E">
        <w:rPr>
          <w:rStyle w:val="FontStyle36"/>
          <w:rFonts w:asciiTheme="minorHAnsi" w:hAnsiTheme="minorHAnsi"/>
          <w:color w:val="FF0000"/>
          <w:sz w:val="22"/>
          <w:szCs w:val="22"/>
        </w:rPr>
        <w:t xml:space="preserve"> </w:t>
      </w:r>
      <w:r w:rsidR="00126E5E" w:rsidRPr="00126E5E">
        <w:rPr>
          <w:rStyle w:val="FontStyle36"/>
          <w:rFonts w:asciiTheme="minorHAnsi" w:hAnsiTheme="minorHAnsi"/>
          <w:sz w:val="22"/>
          <w:szCs w:val="22"/>
        </w:rPr>
        <w:t>kierowanie robotami budowlanymi, wraz z informacjami na temat ich kwalifikacji zawodowych, doświadczenia i wykształcenia niezbędnych do wykonania zamówienia, a także zakresu wykonywanych przez nie czynności, oraz informacją o podstawie dysponowania tymi osobami</w:t>
      </w:r>
      <w:r w:rsidR="00126E5E">
        <w:rPr>
          <w:rStyle w:val="FontStyle36"/>
          <w:rFonts w:asciiTheme="minorHAnsi" w:hAnsiTheme="minorHAnsi"/>
          <w:sz w:val="22"/>
          <w:szCs w:val="22"/>
        </w:rPr>
        <w:t>.</w:t>
      </w:r>
    </w:p>
    <w:p w:rsidR="00126E5E" w:rsidRPr="00126E5E" w:rsidRDefault="00126E5E" w:rsidP="00126E5E">
      <w:pPr>
        <w:spacing w:after="120" w:line="320" w:lineRule="exact"/>
        <w:jc w:val="both"/>
        <w:rPr>
          <w:rFonts w:asciiTheme="minorHAnsi" w:hAnsiTheme="minorHAns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2011"/>
        <w:gridCol w:w="1842"/>
        <w:gridCol w:w="1843"/>
        <w:gridCol w:w="1985"/>
        <w:gridCol w:w="2551"/>
        <w:gridCol w:w="3544"/>
      </w:tblGrid>
      <w:tr w:rsidR="00126E5E" w:rsidRPr="00C46110" w:rsidTr="00AF4F91">
        <w:tc>
          <w:tcPr>
            <w:tcW w:w="791" w:type="dxa"/>
            <w:vAlign w:val="center"/>
          </w:tcPr>
          <w:p w:rsidR="00126E5E" w:rsidRPr="00AF4F91" w:rsidRDefault="00126E5E" w:rsidP="00AF4F91">
            <w:pPr>
              <w:ind w:right="141"/>
              <w:jc w:val="both"/>
              <w:rPr>
                <w:rFonts w:ascii="Times New Roman" w:hAnsi="Times New Roman"/>
                <w:i/>
              </w:rPr>
            </w:pPr>
            <w:r w:rsidRPr="00AF4F91">
              <w:rPr>
                <w:rFonts w:ascii="Times New Roman" w:hAnsi="Times New Roman"/>
                <w:i/>
              </w:rPr>
              <w:t>L.p.</w:t>
            </w:r>
          </w:p>
        </w:tc>
        <w:tc>
          <w:tcPr>
            <w:tcW w:w="2011" w:type="dxa"/>
            <w:tcBorders>
              <w:bottom w:val="single" w:sz="4" w:space="0" w:color="auto"/>
            </w:tcBorders>
            <w:vAlign w:val="center"/>
          </w:tcPr>
          <w:p w:rsidR="00126E5E" w:rsidRPr="00AF4F91" w:rsidRDefault="00126E5E" w:rsidP="00AF4F91">
            <w:pPr>
              <w:ind w:right="141"/>
              <w:jc w:val="both"/>
              <w:rPr>
                <w:rFonts w:ascii="Times New Roman" w:hAnsi="Times New Roman"/>
                <w:i/>
              </w:rPr>
            </w:pPr>
            <w:r w:rsidRPr="00AF4F91">
              <w:rPr>
                <w:rFonts w:ascii="Times New Roman" w:hAnsi="Times New Roman"/>
                <w:i/>
              </w:rPr>
              <w:t>Imię i nazwisko osoby</w:t>
            </w:r>
          </w:p>
        </w:tc>
        <w:tc>
          <w:tcPr>
            <w:tcW w:w="1842" w:type="dxa"/>
            <w:vAlign w:val="center"/>
          </w:tcPr>
          <w:p w:rsidR="00126E5E" w:rsidRPr="00AF4F91" w:rsidRDefault="00AF4F91" w:rsidP="00AF4F91">
            <w:pPr>
              <w:ind w:right="141"/>
              <w:jc w:val="both"/>
              <w:rPr>
                <w:rFonts w:ascii="Times New Roman" w:hAnsi="Times New Roman"/>
                <w:i/>
              </w:rPr>
            </w:pPr>
            <w:r w:rsidRPr="00AF4F91">
              <w:rPr>
                <w:rFonts w:ascii="Times New Roman" w:hAnsi="Times New Roman"/>
                <w:i/>
              </w:rPr>
              <w:t>Zakres wykonywa</w:t>
            </w:r>
            <w:r w:rsidR="00126E5E" w:rsidRPr="00AF4F91">
              <w:rPr>
                <w:rFonts w:ascii="Times New Roman" w:hAnsi="Times New Roman"/>
                <w:i/>
              </w:rPr>
              <w:t>nych czynności</w:t>
            </w:r>
          </w:p>
        </w:tc>
        <w:tc>
          <w:tcPr>
            <w:tcW w:w="1843" w:type="dxa"/>
            <w:tcBorders>
              <w:bottom w:val="single" w:sz="4" w:space="0" w:color="auto"/>
            </w:tcBorders>
            <w:vAlign w:val="center"/>
          </w:tcPr>
          <w:p w:rsidR="00126E5E" w:rsidRPr="00C46110" w:rsidRDefault="00AF4F91" w:rsidP="00AF4F91">
            <w:pPr>
              <w:ind w:right="141"/>
              <w:jc w:val="center"/>
              <w:rPr>
                <w:rFonts w:ascii="Times New Roman" w:hAnsi="Times New Roman"/>
                <w:i/>
              </w:rPr>
            </w:pPr>
            <w:r>
              <w:rPr>
                <w:rFonts w:ascii="Times New Roman" w:hAnsi="Times New Roman"/>
                <w:i/>
              </w:rPr>
              <w:t>Wykształcenie</w:t>
            </w:r>
          </w:p>
        </w:tc>
        <w:tc>
          <w:tcPr>
            <w:tcW w:w="1985" w:type="dxa"/>
            <w:tcBorders>
              <w:bottom w:val="single" w:sz="4" w:space="0" w:color="auto"/>
            </w:tcBorders>
            <w:vAlign w:val="center"/>
          </w:tcPr>
          <w:p w:rsidR="00126E5E" w:rsidRPr="00C46110" w:rsidRDefault="00126E5E" w:rsidP="00E67C54">
            <w:pPr>
              <w:ind w:right="141"/>
              <w:jc w:val="center"/>
              <w:rPr>
                <w:rFonts w:ascii="Times New Roman" w:hAnsi="Times New Roman"/>
                <w:i/>
              </w:rPr>
            </w:pPr>
            <w:r w:rsidRPr="00C46110">
              <w:rPr>
                <w:rFonts w:ascii="Times New Roman" w:hAnsi="Times New Roman"/>
                <w:i/>
              </w:rPr>
              <w:t>Posiadane uprawnienia budowlane</w:t>
            </w:r>
          </w:p>
        </w:tc>
        <w:tc>
          <w:tcPr>
            <w:tcW w:w="2551" w:type="dxa"/>
            <w:tcBorders>
              <w:bottom w:val="single" w:sz="4" w:space="0" w:color="auto"/>
            </w:tcBorders>
            <w:vAlign w:val="center"/>
          </w:tcPr>
          <w:p w:rsidR="00126E5E" w:rsidRPr="00C46110" w:rsidRDefault="00AF4F91" w:rsidP="00E67C54">
            <w:pPr>
              <w:ind w:right="141"/>
              <w:jc w:val="center"/>
              <w:rPr>
                <w:rFonts w:ascii="Times New Roman" w:hAnsi="Times New Roman"/>
                <w:i/>
              </w:rPr>
            </w:pPr>
            <w:r>
              <w:rPr>
                <w:rFonts w:ascii="Times New Roman" w:hAnsi="Times New Roman"/>
                <w:i/>
              </w:rPr>
              <w:t>Doświad</w:t>
            </w:r>
            <w:r w:rsidR="00126E5E" w:rsidRPr="00C46110">
              <w:rPr>
                <w:rFonts w:ascii="Times New Roman" w:hAnsi="Times New Roman"/>
                <w:i/>
              </w:rPr>
              <w:t xml:space="preserve">czenie w </w:t>
            </w:r>
            <w:r w:rsidR="00126E5E" w:rsidRPr="00C46110">
              <w:rPr>
                <w:rFonts w:ascii="Times New Roman" w:hAnsi="Times New Roman"/>
                <w:i/>
              </w:rPr>
              <w:br/>
              <w:t>kierowaniu robotami budowlanymi w latach/</w:t>
            </w:r>
          </w:p>
          <w:p w:rsidR="00126E5E" w:rsidRPr="00C46110" w:rsidRDefault="00126E5E" w:rsidP="0094555D">
            <w:pPr>
              <w:ind w:right="141"/>
              <w:jc w:val="center"/>
              <w:rPr>
                <w:rFonts w:ascii="Times New Roman" w:hAnsi="Times New Roman"/>
                <w:i/>
              </w:rPr>
            </w:pPr>
          </w:p>
        </w:tc>
        <w:tc>
          <w:tcPr>
            <w:tcW w:w="3544" w:type="dxa"/>
            <w:tcBorders>
              <w:bottom w:val="single" w:sz="4" w:space="0" w:color="auto"/>
            </w:tcBorders>
            <w:vAlign w:val="center"/>
          </w:tcPr>
          <w:p w:rsidR="00126E5E" w:rsidRPr="00C46110" w:rsidRDefault="00AF4F91" w:rsidP="00E67C54">
            <w:pPr>
              <w:ind w:right="141"/>
              <w:jc w:val="center"/>
              <w:rPr>
                <w:rFonts w:ascii="Times New Roman" w:hAnsi="Times New Roman"/>
                <w:i/>
              </w:rPr>
            </w:pPr>
            <w:r>
              <w:rPr>
                <w:rFonts w:ascii="Times New Roman" w:hAnsi="Times New Roman"/>
                <w:i/>
              </w:rPr>
              <w:t>Informacja o podstawie dyspono</w:t>
            </w:r>
            <w:r w:rsidR="00126E5E" w:rsidRPr="00C46110">
              <w:rPr>
                <w:rFonts w:ascii="Times New Roman" w:hAnsi="Times New Roman"/>
                <w:i/>
              </w:rPr>
              <w:t xml:space="preserve">wania osobami </w:t>
            </w:r>
          </w:p>
        </w:tc>
      </w:tr>
      <w:tr w:rsidR="0094555D" w:rsidRPr="00C46110" w:rsidTr="00AF4F91">
        <w:tc>
          <w:tcPr>
            <w:tcW w:w="791" w:type="dxa"/>
            <w:vAlign w:val="center"/>
          </w:tcPr>
          <w:p w:rsidR="0094555D" w:rsidRPr="00AF4F91" w:rsidRDefault="0094555D" w:rsidP="00AF4F91">
            <w:pPr>
              <w:ind w:right="141"/>
              <w:jc w:val="both"/>
              <w:rPr>
                <w:rFonts w:ascii="Times New Roman" w:hAnsi="Times New Roman"/>
                <w:i/>
              </w:rPr>
            </w:pPr>
            <w:r>
              <w:rPr>
                <w:rFonts w:ascii="Times New Roman" w:hAnsi="Times New Roman"/>
                <w:i/>
              </w:rPr>
              <w:t>1</w:t>
            </w:r>
          </w:p>
        </w:tc>
        <w:tc>
          <w:tcPr>
            <w:tcW w:w="2011" w:type="dxa"/>
            <w:tcBorders>
              <w:bottom w:val="single" w:sz="4" w:space="0" w:color="auto"/>
            </w:tcBorders>
            <w:vAlign w:val="center"/>
          </w:tcPr>
          <w:p w:rsidR="0094555D" w:rsidRPr="00AF4F91" w:rsidRDefault="0094555D" w:rsidP="00AF4F91">
            <w:pPr>
              <w:ind w:right="141"/>
              <w:jc w:val="both"/>
              <w:rPr>
                <w:rFonts w:ascii="Times New Roman" w:hAnsi="Times New Roman"/>
                <w:i/>
              </w:rPr>
            </w:pPr>
          </w:p>
        </w:tc>
        <w:tc>
          <w:tcPr>
            <w:tcW w:w="1842" w:type="dxa"/>
            <w:vAlign w:val="center"/>
          </w:tcPr>
          <w:p w:rsidR="0094555D" w:rsidRPr="00AF4F91" w:rsidRDefault="0094555D" w:rsidP="00AF4F91">
            <w:pPr>
              <w:ind w:right="141"/>
              <w:jc w:val="both"/>
              <w:rPr>
                <w:rFonts w:ascii="Times New Roman" w:hAnsi="Times New Roman"/>
                <w:i/>
              </w:rPr>
            </w:pPr>
            <w:r w:rsidRPr="00C46110">
              <w:rPr>
                <w:rFonts w:ascii="Times New Roman" w:hAnsi="Times New Roman"/>
              </w:rPr>
              <w:t>Kierowanie robotami budowlanymi</w:t>
            </w:r>
          </w:p>
        </w:tc>
        <w:tc>
          <w:tcPr>
            <w:tcW w:w="1843" w:type="dxa"/>
            <w:tcBorders>
              <w:bottom w:val="single" w:sz="4" w:space="0" w:color="auto"/>
            </w:tcBorders>
            <w:vAlign w:val="center"/>
          </w:tcPr>
          <w:p w:rsidR="0094555D" w:rsidRDefault="0094555D" w:rsidP="00AF4F91">
            <w:pPr>
              <w:ind w:right="141"/>
              <w:jc w:val="center"/>
              <w:rPr>
                <w:rFonts w:ascii="Times New Roman" w:hAnsi="Times New Roman"/>
                <w:i/>
              </w:rPr>
            </w:pPr>
          </w:p>
        </w:tc>
        <w:tc>
          <w:tcPr>
            <w:tcW w:w="1985" w:type="dxa"/>
            <w:tcBorders>
              <w:bottom w:val="single" w:sz="4" w:space="0" w:color="auto"/>
            </w:tcBorders>
            <w:vAlign w:val="center"/>
          </w:tcPr>
          <w:p w:rsidR="0094555D" w:rsidRPr="00C46110" w:rsidRDefault="0094555D" w:rsidP="00E67C54">
            <w:pPr>
              <w:ind w:right="141"/>
              <w:jc w:val="center"/>
              <w:rPr>
                <w:rFonts w:ascii="Times New Roman" w:hAnsi="Times New Roman"/>
                <w:i/>
              </w:rPr>
            </w:pPr>
          </w:p>
        </w:tc>
        <w:tc>
          <w:tcPr>
            <w:tcW w:w="2551" w:type="dxa"/>
            <w:tcBorders>
              <w:bottom w:val="single" w:sz="4" w:space="0" w:color="auto"/>
            </w:tcBorders>
            <w:vAlign w:val="center"/>
          </w:tcPr>
          <w:p w:rsidR="0094555D" w:rsidRDefault="0094555D" w:rsidP="00E67C54">
            <w:pPr>
              <w:ind w:right="141"/>
              <w:jc w:val="center"/>
              <w:rPr>
                <w:rFonts w:ascii="Times New Roman" w:hAnsi="Times New Roman"/>
                <w:i/>
              </w:rPr>
            </w:pPr>
          </w:p>
        </w:tc>
        <w:tc>
          <w:tcPr>
            <w:tcW w:w="3544" w:type="dxa"/>
            <w:tcBorders>
              <w:bottom w:val="single" w:sz="4" w:space="0" w:color="auto"/>
            </w:tcBorders>
            <w:vAlign w:val="center"/>
          </w:tcPr>
          <w:p w:rsidR="0094555D" w:rsidRDefault="0094555D" w:rsidP="00E67C54">
            <w:pPr>
              <w:ind w:right="141"/>
              <w:jc w:val="center"/>
              <w:rPr>
                <w:rFonts w:ascii="Times New Roman" w:hAnsi="Times New Roman"/>
                <w:i/>
              </w:rPr>
            </w:pPr>
          </w:p>
        </w:tc>
      </w:tr>
      <w:tr w:rsidR="00AF4F91" w:rsidRPr="00C46110" w:rsidTr="00E67C54">
        <w:tc>
          <w:tcPr>
            <w:tcW w:w="14567" w:type="dxa"/>
            <w:gridSpan w:val="7"/>
            <w:vAlign w:val="center"/>
          </w:tcPr>
          <w:p w:rsidR="00AF4F91" w:rsidRPr="00AF4F91" w:rsidRDefault="00AF4F91" w:rsidP="00AF4F91">
            <w:pPr>
              <w:ind w:right="141"/>
              <w:jc w:val="both"/>
              <w:rPr>
                <w:rFonts w:ascii="Times New Roman" w:hAnsi="Times New Roman"/>
                <w:i/>
              </w:rPr>
            </w:pPr>
            <w:r w:rsidRPr="00AF4F91">
              <w:rPr>
                <w:rFonts w:ascii="Arial" w:hAnsi="Arial" w:cs="Arial"/>
                <w:i/>
                <w:sz w:val="20"/>
                <w:szCs w:val="20"/>
              </w:rPr>
              <w:t xml:space="preserve">Zamawiający uzna za spełniony warunek, jeżeli wykonawca wykaże, że dysponuje co najmniej 1 (jedną) osobą przeznaczoną do pełnienia funkcji kierownika budowy, posiadającą uprawnienia do wykonywania samodzielnych funkcji technicznych w budownictwie w specjalności konstrukcyjno - budowlanej bez ograniczeń w rozumieniu ustawy z dnia 7 lipca 1994 r. Prawo budowlane </w:t>
            </w:r>
            <w:r w:rsidRPr="00AF4F91">
              <w:rPr>
                <w:rStyle w:val="TeksttreciPogrubienieKursywa"/>
                <w:rFonts w:ascii="Arial" w:eastAsia="Calibri" w:hAnsi="Arial" w:cs="Arial"/>
                <w:i w:val="0"/>
                <w:sz w:val="20"/>
                <w:szCs w:val="20"/>
              </w:rPr>
              <w:t>(DzU z 2013 r, poz. 1409 zpóźn. zm.)</w:t>
            </w:r>
            <w:r w:rsidRPr="00AF4F91">
              <w:rPr>
                <w:rFonts w:ascii="Arial" w:hAnsi="Arial" w:cs="Arial"/>
                <w:i/>
                <w:sz w:val="20"/>
                <w:szCs w:val="20"/>
              </w:rPr>
              <w:t xml:space="preserve"> dalej „ustawa Prawo budowlane” oraz kwalifikacje do prowadzenia robót budowlanych przy zabytkach nieruchomych określone w § 24 Rozporządzenia Ministra Kultury i Dziedzictwa Narodowego z dnia 27 lipca 2011 </w:t>
            </w:r>
            <w:r w:rsidRPr="00AF4F91">
              <w:rPr>
                <w:rFonts w:ascii="Arial" w:hAnsi="Arial" w:cs="Arial"/>
                <w:i/>
                <w:sz w:val="20"/>
                <w:szCs w:val="20"/>
              </w:rPr>
              <w:lastRenderedPageBreak/>
              <w:t xml:space="preserve">r. w sprawie prowadzenia prac konserwatorskich, prac restauratorskich, robót budowlanych, badań konserwatorskich, badań architektonicznych i innych działań przy zabytku wpisanym do rejestru zabytków oraz badań archeologicznych </w:t>
            </w:r>
            <w:r w:rsidRPr="00AF4F91">
              <w:rPr>
                <w:rStyle w:val="TeksttreciPogrubienieKursywa"/>
                <w:rFonts w:ascii="Arial" w:eastAsia="Calibri" w:hAnsi="Arial" w:cs="Arial"/>
                <w:i w:val="0"/>
                <w:sz w:val="20"/>
                <w:szCs w:val="20"/>
              </w:rPr>
              <w:t>(DzUz 2011 roku nr 165poz. 987)</w:t>
            </w:r>
            <w:r w:rsidRPr="00AF4F91">
              <w:rPr>
                <w:rFonts w:ascii="Arial" w:hAnsi="Arial" w:cs="Arial"/>
                <w:i/>
                <w:sz w:val="20"/>
                <w:szCs w:val="20"/>
              </w:rPr>
              <w:t xml:space="preserve"> dalej „Rozporządzenie MKiDN”, która odbyła co najmniej 2 letnią praktykę zawodową na budowie przy zabytkach nieruchomych wpisanych do rejestru zabytków</w:t>
            </w:r>
          </w:p>
        </w:tc>
      </w:tr>
      <w:tr w:rsidR="00126E5E" w:rsidRPr="00C46110" w:rsidTr="00AF4F91">
        <w:tc>
          <w:tcPr>
            <w:tcW w:w="791" w:type="dxa"/>
            <w:vAlign w:val="center"/>
          </w:tcPr>
          <w:p w:rsidR="00126E5E" w:rsidRPr="00C46110" w:rsidRDefault="0094555D" w:rsidP="00E67C54">
            <w:pPr>
              <w:ind w:right="141"/>
              <w:jc w:val="center"/>
              <w:rPr>
                <w:rFonts w:ascii="Times New Roman" w:hAnsi="Times New Roman"/>
              </w:rPr>
            </w:pPr>
            <w:r>
              <w:rPr>
                <w:rFonts w:ascii="Times New Roman" w:hAnsi="Times New Roman"/>
              </w:rPr>
              <w:lastRenderedPageBreak/>
              <w:t>2</w:t>
            </w:r>
          </w:p>
        </w:tc>
        <w:tc>
          <w:tcPr>
            <w:tcW w:w="2011" w:type="dxa"/>
            <w:shd w:val="clear" w:color="auto" w:fill="E6E6E6"/>
            <w:vAlign w:val="center"/>
          </w:tcPr>
          <w:p w:rsidR="00126E5E" w:rsidRPr="00C46110" w:rsidRDefault="00126E5E" w:rsidP="00E67C54">
            <w:pPr>
              <w:ind w:right="141"/>
              <w:jc w:val="center"/>
              <w:rPr>
                <w:rFonts w:ascii="Times New Roman" w:hAnsi="Times New Roman"/>
              </w:rPr>
            </w:pPr>
          </w:p>
        </w:tc>
        <w:tc>
          <w:tcPr>
            <w:tcW w:w="1842" w:type="dxa"/>
            <w:vAlign w:val="center"/>
          </w:tcPr>
          <w:p w:rsidR="00126E5E" w:rsidRPr="00C46110" w:rsidRDefault="00126E5E" w:rsidP="00E67C54">
            <w:pPr>
              <w:ind w:right="141"/>
              <w:jc w:val="center"/>
              <w:rPr>
                <w:rFonts w:ascii="Times New Roman" w:hAnsi="Times New Roman"/>
              </w:rPr>
            </w:pPr>
            <w:r w:rsidRPr="00C46110">
              <w:rPr>
                <w:rFonts w:ascii="Times New Roman" w:hAnsi="Times New Roman"/>
              </w:rPr>
              <w:t>Kierowanie robotami budowlanymi</w:t>
            </w:r>
          </w:p>
        </w:tc>
        <w:tc>
          <w:tcPr>
            <w:tcW w:w="1843" w:type="dxa"/>
            <w:shd w:val="clear" w:color="auto" w:fill="E6E6E6"/>
            <w:vAlign w:val="center"/>
          </w:tcPr>
          <w:p w:rsidR="00126E5E" w:rsidRPr="00C46110" w:rsidRDefault="00126E5E" w:rsidP="00E67C54">
            <w:pPr>
              <w:ind w:right="141"/>
              <w:jc w:val="center"/>
              <w:rPr>
                <w:rFonts w:ascii="Times New Roman" w:hAnsi="Times New Roman"/>
              </w:rPr>
            </w:pPr>
          </w:p>
        </w:tc>
        <w:tc>
          <w:tcPr>
            <w:tcW w:w="1985" w:type="dxa"/>
            <w:shd w:val="clear" w:color="auto" w:fill="E6E6E6"/>
            <w:vAlign w:val="center"/>
          </w:tcPr>
          <w:p w:rsidR="00126E5E" w:rsidRPr="00C46110" w:rsidRDefault="00126E5E" w:rsidP="00E67C54">
            <w:pPr>
              <w:ind w:right="141"/>
              <w:jc w:val="center"/>
              <w:rPr>
                <w:rFonts w:ascii="Times New Roman" w:hAnsi="Times New Roman"/>
              </w:rPr>
            </w:pPr>
          </w:p>
        </w:tc>
        <w:tc>
          <w:tcPr>
            <w:tcW w:w="2551" w:type="dxa"/>
            <w:shd w:val="clear" w:color="auto" w:fill="E6E6E6"/>
            <w:vAlign w:val="center"/>
          </w:tcPr>
          <w:p w:rsidR="00126E5E" w:rsidRPr="00C46110" w:rsidRDefault="00126E5E" w:rsidP="00E67C54">
            <w:pPr>
              <w:ind w:right="141"/>
              <w:jc w:val="center"/>
              <w:rPr>
                <w:rFonts w:ascii="Times New Roman" w:hAnsi="Times New Roman"/>
              </w:rPr>
            </w:pPr>
          </w:p>
        </w:tc>
        <w:tc>
          <w:tcPr>
            <w:tcW w:w="3544" w:type="dxa"/>
            <w:shd w:val="clear" w:color="auto" w:fill="E6E6E6"/>
            <w:vAlign w:val="center"/>
          </w:tcPr>
          <w:p w:rsidR="00126E5E" w:rsidRPr="00C46110" w:rsidRDefault="00126E5E" w:rsidP="00E67C54">
            <w:pPr>
              <w:ind w:right="141"/>
              <w:jc w:val="center"/>
              <w:rPr>
                <w:rFonts w:ascii="Times New Roman" w:hAnsi="Times New Roman"/>
              </w:rPr>
            </w:pPr>
          </w:p>
        </w:tc>
      </w:tr>
      <w:tr w:rsidR="00AF4F91" w:rsidRPr="00C46110" w:rsidTr="00E67C54">
        <w:tc>
          <w:tcPr>
            <w:tcW w:w="14567" w:type="dxa"/>
            <w:gridSpan w:val="7"/>
            <w:vAlign w:val="center"/>
          </w:tcPr>
          <w:p w:rsidR="00AF4F91" w:rsidRPr="00AF4F91" w:rsidRDefault="00AF4F91" w:rsidP="00E67C54">
            <w:pPr>
              <w:ind w:right="141"/>
              <w:jc w:val="center"/>
              <w:rPr>
                <w:rFonts w:ascii="Times New Roman" w:hAnsi="Times New Roman"/>
                <w:i/>
              </w:rPr>
            </w:pPr>
            <w:r w:rsidRPr="00AF4F91">
              <w:rPr>
                <w:rFonts w:ascii="Arial" w:hAnsi="Arial" w:cs="Arial"/>
                <w:i/>
                <w:sz w:val="20"/>
                <w:szCs w:val="20"/>
              </w:rPr>
              <w:t>co najmniej 1 (jedną) osobą przeznaczoną do pełnienia funkcji zastępcy kierownika budowy, posiadającą uprawnienia do wykonywania samodzielnych funkcji technicznych w budownictwie w specjalności konstrukcyjno - budowlanej bez ograniczeń w rozumieniu ustawy Prawo budowlane oraz kwalifikacje do prowadzenia robót budowlanych przy zabytkach nieruchomych określone w § 24 Rozporządzenia MKiDN - która odbyła co najmniej 2 letnią praktykę zawodową na budowie przy zabytkach nieruchomych wpisanych do rejestru zabytków,</w:t>
            </w:r>
          </w:p>
        </w:tc>
      </w:tr>
    </w:tbl>
    <w:p w:rsidR="00126E5E" w:rsidRDefault="00126E5E" w:rsidP="0094555D">
      <w:pPr>
        <w:spacing w:after="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69"/>
        <w:gridCol w:w="142"/>
        <w:gridCol w:w="1842"/>
        <w:gridCol w:w="1560"/>
        <w:gridCol w:w="2268"/>
        <w:gridCol w:w="2551"/>
        <w:gridCol w:w="3544"/>
      </w:tblGrid>
      <w:tr w:rsidR="00126E5E" w:rsidRPr="00C46110" w:rsidTr="0094555D">
        <w:tc>
          <w:tcPr>
            <w:tcW w:w="791" w:type="dxa"/>
            <w:tcBorders>
              <w:bottom w:val="single" w:sz="4" w:space="0" w:color="auto"/>
            </w:tcBorders>
            <w:vAlign w:val="center"/>
          </w:tcPr>
          <w:p w:rsidR="00126E5E" w:rsidRPr="00C46110" w:rsidRDefault="0094555D" w:rsidP="0094555D">
            <w:pPr>
              <w:spacing w:after="0"/>
              <w:ind w:right="141"/>
              <w:jc w:val="center"/>
              <w:rPr>
                <w:rFonts w:ascii="Times New Roman" w:hAnsi="Times New Roman"/>
              </w:rPr>
            </w:pPr>
            <w:r>
              <w:rPr>
                <w:rFonts w:ascii="Times New Roman" w:hAnsi="Times New Roman"/>
              </w:rPr>
              <w:t>3.</w:t>
            </w:r>
          </w:p>
        </w:tc>
        <w:tc>
          <w:tcPr>
            <w:tcW w:w="2011" w:type="dxa"/>
            <w:gridSpan w:val="2"/>
            <w:tcBorders>
              <w:bottom w:val="single" w:sz="4" w:space="0" w:color="auto"/>
            </w:tcBorders>
            <w:shd w:val="clear" w:color="auto" w:fill="E6E6E6"/>
            <w:vAlign w:val="center"/>
          </w:tcPr>
          <w:p w:rsidR="00126E5E" w:rsidRPr="00C46110" w:rsidRDefault="00126E5E" w:rsidP="00E67C54">
            <w:pPr>
              <w:ind w:right="141"/>
              <w:jc w:val="center"/>
              <w:rPr>
                <w:rFonts w:ascii="Times New Roman" w:hAnsi="Times New Roman"/>
              </w:rPr>
            </w:pPr>
          </w:p>
        </w:tc>
        <w:tc>
          <w:tcPr>
            <w:tcW w:w="1842" w:type="dxa"/>
            <w:tcBorders>
              <w:bottom w:val="single" w:sz="4" w:space="0" w:color="auto"/>
            </w:tcBorders>
            <w:vAlign w:val="center"/>
          </w:tcPr>
          <w:p w:rsidR="00126E5E" w:rsidRPr="00C46110" w:rsidRDefault="00126E5E" w:rsidP="00E67C54">
            <w:pPr>
              <w:ind w:right="141"/>
              <w:jc w:val="center"/>
              <w:rPr>
                <w:rFonts w:ascii="Times New Roman" w:hAnsi="Times New Roman"/>
              </w:rPr>
            </w:pPr>
            <w:r w:rsidRPr="00C46110">
              <w:rPr>
                <w:rFonts w:ascii="Times New Roman" w:hAnsi="Times New Roman"/>
              </w:rPr>
              <w:t>Kierowanie robotami budowlanymi</w:t>
            </w:r>
          </w:p>
        </w:tc>
        <w:tc>
          <w:tcPr>
            <w:tcW w:w="1560" w:type="dxa"/>
            <w:tcBorders>
              <w:bottom w:val="single" w:sz="4" w:space="0" w:color="auto"/>
            </w:tcBorders>
            <w:shd w:val="clear" w:color="auto" w:fill="E6E6E6"/>
            <w:vAlign w:val="center"/>
          </w:tcPr>
          <w:p w:rsidR="00126E5E" w:rsidRPr="00C46110" w:rsidRDefault="00126E5E" w:rsidP="00E67C54">
            <w:pPr>
              <w:ind w:right="141"/>
              <w:jc w:val="center"/>
              <w:rPr>
                <w:rFonts w:ascii="Times New Roman" w:hAnsi="Times New Roman"/>
              </w:rPr>
            </w:pPr>
          </w:p>
        </w:tc>
        <w:tc>
          <w:tcPr>
            <w:tcW w:w="2268" w:type="dxa"/>
            <w:tcBorders>
              <w:bottom w:val="single" w:sz="4" w:space="0" w:color="auto"/>
            </w:tcBorders>
            <w:shd w:val="clear" w:color="auto" w:fill="E6E6E6"/>
            <w:vAlign w:val="center"/>
          </w:tcPr>
          <w:p w:rsidR="00126E5E" w:rsidRPr="00C46110" w:rsidRDefault="00126E5E" w:rsidP="00E67C54">
            <w:pPr>
              <w:ind w:right="141"/>
              <w:jc w:val="center"/>
              <w:rPr>
                <w:rFonts w:ascii="Times New Roman" w:hAnsi="Times New Roman"/>
              </w:rPr>
            </w:pPr>
          </w:p>
        </w:tc>
        <w:tc>
          <w:tcPr>
            <w:tcW w:w="2551" w:type="dxa"/>
            <w:tcBorders>
              <w:bottom w:val="single" w:sz="4" w:space="0" w:color="auto"/>
            </w:tcBorders>
            <w:shd w:val="clear" w:color="auto" w:fill="E6E6E6"/>
            <w:vAlign w:val="center"/>
          </w:tcPr>
          <w:p w:rsidR="00126E5E" w:rsidRPr="00C46110" w:rsidRDefault="00126E5E" w:rsidP="00E67C54">
            <w:pPr>
              <w:ind w:right="141"/>
              <w:jc w:val="center"/>
              <w:rPr>
                <w:rFonts w:ascii="Times New Roman" w:hAnsi="Times New Roman"/>
              </w:rPr>
            </w:pPr>
          </w:p>
        </w:tc>
        <w:tc>
          <w:tcPr>
            <w:tcW w:w="3544" w:type="dxa"/>
            <w:tcBorders>
              <w:bottom w:val="single" w:sz="4" w:space="0" w:color="auto"/>
            </w:tcBorders>
            <w:shd w:val="clear" w:color="auto" w:fill="E6E6E6"/>
            <w:vAlign w:val="center"/>
          </w:tcPr>
          <w:p w:rsidR="00126E5E" w:rsidRPr="00C46110" w:rsidRDefault="00126E5E" w:rsidP="00E67C54">
            <w:pPr>
              <w:ind w:right="141"/>
              <w:jc w:val="center"/>
              <w:rPr>
                <w:rFonts w:ascii="Times New Roman" w:hAnsi="Times New Roman"/>
              </w:rPr>
            </w:pPr>
          </w:p>
        </w:tc>
      </w:tr>
      <w:tr w:rsidR="0094555D" w:rsidRPr="00C46110" w:rsidTr="00E67C54">
        <w:trPr>
          <w:trHeight w:val="517"/>
        </w:trPr>
        <w:tc>
          <w:tcPr>
            <w:tcW w:w="14567" w:type="dxa"/>
            <w:gridSpan w:val="8"/>
            <w:vAlign w:val="center"/>
          </w:tcPr>
          <w:p w:rsidR="0094555D" w:rsidRPr="00616125" w:rsidRDefault="0094555D" w:rsidP="0094555D">
            <w:pPr>
              <w:rPr>
                <w:rFonts w:ascii="Arial" w:hAnsi="Arial" w:cs="Arial"/>
                <w:sz w:val="20"/>
                <w:szCs w:val="20"/>
              </w:rPr>
            </w:pPr>
            <w:r w:rsidRPr="00616125">
              <w:rPr>
                <w:rFonts w:ascii="Arial" w:hAnsi="Arial" w:cs="Arial"/>
                <w:sz w:val="20"/>
                <w:szCs w:val="20"/>
              </w:rPr>
              <w:t xml:space="preserve">co najmniej 1 (jedną) osobą przeznaczoną do kierowania robotami budowlanymi </w:t>
            </w:r>
            <w:r>
              <w:rPr>
                <w:rFonts w:ascii="Arial" w:hAnsi="Arial" w:cs="Arial"/>
                <w:sz w:val="20"/>
                <w:szCs w:val="20"/>
              </w:rPr>
              <w:t xml:space="preserve">i projektowania </w:t>
            </w:r>
            <w:r w:rsidRPr="00616125">
              <w:rPr>
                <w:rFonts w:ascii="Arial" w:hAnsi="Arial" w:cs="Arial"/>
                <w:sz w:val="20"/>
                <w:szCs w:val="20"/>
              </w:rPr>
              <w:t>w branży elektrycznej posiadającą uprawnienia do wykonywania samodzielnych funkcji technicznych w budownictwie w specjalności instalacyjnej w zakresie sieci, instalacji i urządzeń elektrycznych i elektroenergetycznych bez ograniczeń w zakresie instalacji i urządzeń elektrycznych i elektroenergetycznych,</w:t>
            </w:r>
          </w:p>
          <w:p w:rsidR="0094555D" w:rsidRPr="00C46110" w:rsidRDefault="0094555D" w:rsidP="00E67C54">
            <w:pPr>
              <w:ind w:right="141"/>
              <w:jc w:val="center"/>
              <w:rPr>
                <w:rFonts w:ascii="Times New Roman" w:hAnsi="Times New Roman"/>
              </w:rPr>
            </w:pPr>
          </w:p>
        </w:tc>
      </w:tr>
      <w:tr w:rsidR="00126E5E" w:rsidRPr="00C46110" w:rsidTr="0094555D">
        <w:trPr>
          <w:trHeight w:val="437"/>
        </w:trPr>
        <w:tc>
          <w:tcPr>
            <w:tcW w:w="791" w:type="dxa"/>
            <w:vAlign w:val="center"/>
          </w:tcPr>
          <w:p w:rsidR="00126E5E" w:rsidRPr="00C46110" w:rsidRDefault="0094555D" w:rsidP="00E67C54">
            <w:pPr>
              <w:ind w:right="141"/>
              <w:jc w:val="center"/>
              <w:rPr>
                <w:rFonts w:ascii="Times New Roman" w:hAnsi="Times New Roman"/>
              </w:rPr>
            </w:pPr>
            <w:r>
              <w:rPr>
                <w:rFonts w:ascii="Times New Roman" w:hAnsi="Times New Roman"/>
              </w:rPr>
              <w:t>4.</w:t>
            </w:r>
          </w:p>
        </w:tc>
        <w:tc>
          <w:tcPr>
            <w:tcW w:w="1869" w:type="dxa"/>
            <w:shd w:val="clear" w:color="auto" w:fill="E6E6E6"/>
            <w:vAlign w:val="center"/>
          </w:tcPr>
          <w:p w:rsidR="00126E5E" w:rsidRPr="00C46110" w:rsidRDefault="00126E5E" w:rsidP="00E67C54">
            <w:pPr>
              <w:ind w:right="141"/>
              <w:jc w:val="center"/>
              <w:rPr>
                <w:rFonts w:ascii="Times New Roman" w:hAnsi="Times New Roman"/>
              </w:rPr>
            </w:pPr>
          </w:p>
        </w:tc>
        <w:tc>
          <w:tcPr>
            <w:tcW w:w="1984" w:type="dxa"/>
            <w:gridSpan w:val="2"/>
            <w:shd w:val="clear" w:color="auto" w:fill="E6E6E6"/>
            <w:vAlign w:val="center"/>
          </w:tcPr>
          <w:p w:rsidR="00126E5E" w:rsidRPr="00C46110" w:rsidRDefault="0094555D" w:rsidP="00E67C54">
            <w:pPr>
              <w:ind w:right="141"/>
              <w:jc w:val="center"/>
              <w:rPr>
                <w:rFonts w:ascii="Times New Roman" w:hAnsi="Times New Roman"/>
              </w:rPr>
            </w:pPr>
            <w:r>
              <w:rPr>
                <w:rFonts w:ascii="Arial" w:hAnsi="Arial" w:cs="Arial"/>
                <w:sz w:val="20"/>
                <w:szCs w:val="20"/>
              </w:rPr>
              <w:t xml:space="preserve">Kierowanie </w:t>
            </w:r>
            <w:r w:rsidRPr="00616125">
              <w:rPr>
                <w:rFonts w:ascii="Arial" w:hAnsi="Arial" w:cs="Arial"/>
                <w:sz w:val="20"/>
                <w:szCs w:val="20"/>
              </w:rPr>
              <w:t>robotami w branży teletechnicznej i teleinformatycznej</w:t>
            </w:r>
          </w:p>
        </w:tc>
        <w:tc>
          <w:tcPr>
            <w:tcW w:w="1560" w:type="dxa"/>
            <w:shd w:val="clear" w:color="auto" w:fill="E6E6E6"/>
            <w:vAlign w:val="center"/>
          </w:tcPr>
          <w:p w:rsidR="00126E5E" w:rsidRPr="00C46110" w:rsidRDefault="00126E5E" w:rsidP="00E67C54">
            <w:pPr>
              <w:ind w:right="141"/>
              <w:jc w:val="center"/>
              <w:rPr>
                <w:rFonts w:ascii="Times New Roman" w:hAnsi="Times New Roman"/>
              </w:rPr>
            </w:pPr>
          </w:p>
        </w:tc>
        <w:tc>
          <w:tcPr>
            <w:tcW w:w="2268" w:type="dxa"/>
            <w:shd w:val="clear" w:color="auto" w:fill="E6E6E6"/>
            <w:vAlign w:val="center"/>
          </w:tcPr>
          <w:p w:rsidR="00126E5E" w:rsidRPr="00C46110" w:rsidRDefault="00126E5E" w:rsidP="00E67C54">
            <w:pPr>
              <w:ind w:right="141"/>
              <w:jc w:val="center"/>
              <w:rPr>
                <w:rFonts w:ascii="Times New Roman" w:hAnsi="Times New Roman"/>
              </w:rPr>
            </w:pPr>
          </w:p>
        </w:tc>
        <w:tc>
          <w:tcPr>
            <w:tcW w:w="2551" w:type="dxa"/>
            <w:shd w:val="clear" w:color="auto" w:fill="E6E6E6"/>
            <w:vAlign w:val="center"/>
          </w:tcPr>
          <w:p w:rsidR="00126E5E" w:rsidRPr="00C46110" w:rsidRDefault="00126E5E" w:rsidP="00E67C54">
            <w:pPr>
              <w:ind w:right="141"/>
              <w:jc w:val="center"/>
              <w:rPr>
                <w:rFonts w:ascii="Times New Roman" w:hAnsi="Times New Roman"/>
              </w:rPr>
            </w:pPr>
          </w:p>
        </w:tc>
        <w:tc>
          <w:tcPr>
            <w:tcW w:w="3544" w:type="dxa"/>
            <w:shd w:val="clear" w:color="auto" w:fill="E6E6E6"/>
            <w:vAlign w:val="center"/>
          </w:tcPr>
          <w:p w:rsidR="00126E5E" w:rsidRPr="00C46110" w:rsidRDefault="00126E5E" w:rsidP="00E67C54">
            <w:pPr>
              <w:ind w:right="141"/>
              <w:jc w:val="center"/>
              <w:rPr>
                <w:rFonts w:ascii="Times New Roman" w:hAnsi="Times New Roman"/>
              </w:rPr>
            </w:pPr>
          </w:p>
        </w:tc>
      </w:tr>
      <w:tr w:rsidR="0094555D" w:rsidRPr="00C46110" w:rsidTr="00E67C54">
        <w:trPr>
          <w:trHeight w:val="401"/>
        </w:trPr>
        <w:tc>
          <w:tcPr>
            <w:tcW w:w="14567" w:type="dxa"/>
            <w:gridSpan w:val="8"/>
            <w:vAlign w:val="center"/>
          </w:tcPr>
          <w:p w:rsidR="0094555D" w:rsidRPr="00616125" w:rsidRDefault="00FE6240" w:rsidP="0094555D">
            <w:pPr>
              <w:jc w:val="both"/>
              <w:rPr>
                <w:rFonts w:ascii="Arial" w:hAnsi="Arial" w:cs="Arial"/>
                <w:sz w:val="20"/>
                <w:szCs w:val="20"/>
              </w:rPr>
            </w:pPr>
            <w:r>
              <w:rPr>
                <w:rFonts w:ascii="Arial" w:hAnsi="Arial" w:cs="Arial"/>
                <w:sz w:val="20"/>
                <w:szCs w:val="20"/>
              </w:rPr>
              <w:t xml:space="preserve">- </w:t>
            </w:r>
            <w:r w:rsidR="0094555D" w:rsidRPr="00616125">
              <w:rPr>
                <w:rFonts w:ascii="Arial" w:hAnsi="Arial" w:cs="Arial"/>
                <w:sz w:val="20"/>
                <w:szCs w:val="20"/>
              </w:rPr>
              <w:t>co najmniej 1 osobą przeznaczoną do kierowania robotami w branży teletechnicznej i teleinformatycznej posiadająca:</w:t>
            </w:r>
          </w:p>
          <w:p w:rsidR="0094555D" w:rsidRDefault="0094555D" w:rsidP="0094555D">
            <w:pPr>
              <w:rPr>
                <w:rFonts w:ascii="Arial" w:hAnsi="Arial" w:cs="Arial"/>
                <w:sz w:val="20"/>
                <w:szCs w:val="20"/>
              </w:rPr>
            </w:pPr>
            <w:r w:rsidRPr="00616125">
              <w:rPr>
                <w:rFonts w:ascii="Arial" w:hAnsi="Arial" w:cs="Arial"/>
                <w:sz w:val="20"/>
                <w:szCs w:val="20"/>
              </w:rPr>
              <w:t>doświadczenie polegające na samodzielnym wykonaniu w ciągu ostatnich dwóch lat przed upływem terminu składania ofert co najmniej 5 pomiarów sieci teletechnicznych zgodnie z normą PN-EN 50173-1, TIA/EIA568 lub równoważną</w:t>
            </w:r>
            <w:r>
              <w:rPr>
                <w:rFonts w:ascii="Arial" w:hAnsi="Arial" w:cs="Arial"/>
                <w:sz w:val="20"/>
                <w:szCs w:val="20"/>
              </w:rPr>
              <w:t xml:space="preserve">, </w:t>
            </w:r>
            <w:r w:rsidRPr="00616125">
              <w:rPr>
                <w:rFonts w:ascii="Arial" w:hAnsi="Arial" w:cs="Arial"/>
                <w:sz w:val="20"/>
                <w:szCs w:val="20"/>
              </w:rPr>
              <w:t xml:space="preserve">praktykę zawodową polegającą na uczestnictwie (w charakterze projektanta, lub </w:t>
            </w:r>
            <w:r w:rsidRPr="00616125">
              <w:rPr>
                <w:rFonts w:ascii="Arial" w:hAnsi="Arial" w:cs="Arial"/>
                <w:sz w:val="20"/>
                <w:szCs w:val="20"/>
              </w:rPr>
              <w:lastRenderedPageBreak/>
              <w:t>kierownika budowy lub kierownika prac), w ciągu ostatnich dwóch lat przed upływem terminu składania ofert, w budowie przynajmniej 1 pomieszczenia serwerowni w standardzie TIA-942 na poziomie Tier-3 lub według równoważnej normy.</w:t>
            </w:r>
          </w:p>
          <w:p w:rsidR="0094555D" w:rsidRPr="00FE6240" w:rsidRDefault="00FE6240" w:rsidP="00FE6240">
            <w:pPr>
              <w:rPr>
                <w:rFonts w:ascii="Arial" w:hAnsi="Arial" w:cs="Arial"/>
                <w:sz w:val="20"/>
                <w:szCs w:val="20"/>
              </w:rPr>
            </w:pPr>
            <w:r>
              <w:rPr>
                <w:rFonts w:ascii="Arial" w:hAnsi="Arial" w:cs="Arial"/>
                <w:sz w:val="20"/>
                <w:szCs w:val="20"/>
              </w:rPr>
              <w:t xml:space="preserve">- co najmniej 2 osobami </w:t>
            </w:r>
            <w:r w:rsidRPr="00C277E5">
              <w:rPr>
                <w:rFonts w:ascii="Arial" w:hAnsi="Arial" w:cs="Arial"/>
                <w:sz w:val="20"/>
                <w:szCs w:val="20"/>
              </w:rPr>
              <w:t xml:space="preserve">posiadającymi </w:t>
            </w:r>
            <w:r>
              <w:rPr>
                <w:rFonts w:ascii="Arial" w:hAnsi="Arial" w:cs="Arial"/>
                <w:bCs/>
                <w:sz w:val="20"/>
                <w:szCs w:val="20"/>
              </w:rPr>
              <w:t>uprawnienia</w:t>
            </w:r>
            <w:r w:rsidRPr="00C277E5">
              <w:rPr>
                <w:rFonts w:ascii="Arial" w:hAnsi="Arial" w:cs="Arial"/>
                <w:bCs/>
                <w:sz w:val="20"/>
                <w:szCs w:val="20"/>
              </w:rPr>
              <w:t xml:space="preserve"> elektrycznych SEP do 1kV </w:t>
            </w:r>
            <w:r>
              <w:rPr>
                <w:rFonts w:ascii="Arial" w:hAnsi="Arial" w:cs="Arial"/>
                <w:sz w:val="20"/>
                <w:szCs w:val="20"/>
              </w:rPr>
              <w:t xml:space="preserve">w </w:t>
            </w:r>
            <w:r w:rsidRPr="00C277E5">
              <w:rPr>
                <w:rFonts w:ascii="Arial" w:hAnsi="Arial" w:cs="Arial"/>
                <w:sz w:val="20"/>
                <w:szCs w:val="20"/>
              </w:rPr>
              <w:t xml:space="preserve"> zakresie </w:t>
            </w:r>
            <w:r w:rsidRPr="00C277E5">
              <w:rPr>
                <w:rFonts w:ascii="Arial" w:hAnsi="Arial" w:cs="Arial"/>
                <w:bCs/>
                <w:sz w:val="20"/>
                <w:szCs w:val="20"/>
              </w:rPr>
              <w:t>eksploatacji</w:t>
            </w:r>
            <w:r>
              <w:rPr>
                <w:rFonts w:ascii="Arial" w:hAnsi="Arial" w:cs="Arial"/>
                <w:sz w:val="20"/>
                <w:szCs w:val="20"/>
              </w:rPr>
              <w:t xml:space="preserve"> </w:t>
            </w:r>
            <w:r w:rsidRPr="00C277E5">
              <w:rPr>
                <w:rFonts w:ascii="Arial" w:hAnsi="Arial" w:cs="Arial"/>
                <w:bCs/>
                <w:sz w:val="20"/>
                <w:szCs w:val="20"/>
              </w:rPr>
              <w:t>urządzeń, instalacji lub sieci elektroenergetycznych o napięciu do 1 kV</w:t>
            </w:r>
            <w:r>
              <w:rPr>
                <w:rFonts w:ascii="Arial" w:hAnsi="Arial" w:cs="Arial"/>
                <w:sz w:val="20"/>
                <w:szCs w:val="20"/>
              </w:rPr>
              <w:t xml:space="preserve"> oraz minimum pięcioletnią praktykę w wykonywaniu instalacji elektrycznych, teletechnicznych i sygnałowych związanych z technologią sceny.</w:t>
            </w:r>
          </w:p>
        </w:tc>
      </w:tr>
      <w:tr w:rsidR="00126E5E" w:rsidRPr="00C46110" w:rsidTr="0094555D">
        <w:trPr>
          <w:trHeight w:val="407"/>
        </w:trPr>
        <w:tc>
          <w:tcPr>
            <w:tcW w:w="791" w:type="dxa"/>
            <w:vAlign w:val="center"/>
          </w:tcPr>
          <w:p w:rsidR="00126E5E" w:rsidRPr="00C46110" w:rsidRDefault="0094555D" w:rsidP="00E67C54">
            <w:pPr>
              <w:ind w:right="141"/>
              <w:jc w:val="center"/>
              <w:rPr>
                <w:rFonts w:ascii="Times New Roman" w:hAnsi="Times New Roman"/>
              </w:rPr>
            </w:pPr>
            <w:r>
              <w:rPr>
                <w:rFonts w:ascii="Times New Roman" w:hAnsi="Times New Roman"/>
              </w:rPr>
              <w:lastRenderedPageBreak/>
              <w:t>5.</w:t>
            </w:r>
          </w:p>
        </w:tc>
        <w:tc>
          <w:tcPr>
            <w:tcW w:w="1869" w:type="dxa"/>
            <w:shd w:val="clear" w:color="auto" w:fill="E6E6E6"/>
            <w:vAlign w:val="center"/>
          </w:tcPr>
          <w:p w:rsidR="00126E5E" w:rsidRPr="00C46110" w:rsidRDefault="00126E5E" w:rsidP="00E67C54">
            <w:pPr>
              <w:ind w:right="141"/>
              <w:jc w:val="center"/>
              <w:rPr>
                <w:rFonts w:ascii="Times New Roman" w:hAnsi="Times New Roman"/>
              </w:rPr>
            </w:pPr>
          </w:p>
        </w:tc>
        <w:tc>
          <w:tcPr>
            <w:tcW w:w="1984" w:type="dxa"/>
            <w:gridSpan w:val="2"/>
            <w:shd w:val="clear" w:color="auto" w:fill="E6E6E6"/>
            <w:vAlign w:val="center"/>
          </w:tcPr>
          <w:p w:rsidR="00126E5E" w:rsidRPr="00C46110" w:rsidRDefault="00126E5E" w:rsidP="00E67C54">
            <w:pPr>
              <w:ind w:right="141"/>
              <w:jc w:val="center"/>
              <w:rPr>
                <w:rFonts w:ascii="Times New Roman" w:hAnsi="Times New Roman"/>
              </w:rPr>
            </w:pPr>
          </w:p>
        </w:tc>
        <w:tc>
          <w:tcPr>
            <w:tcW w:w="1560" w:type="dxa"/>
            <w:shd w:val="clear" w:color="auto" w:fill="E6E6E6"/>
            <w:vAlign w:val="center"/>
          </w:tcPr>
          <w:p w:rsidR="00126E5E" w:rsidRPr="00C46110" w:rsidRDefault="00126E5E" w:rsidP="00E67C54">
            <w:pPr>
              <w:ind w:right="141"/>
              <w:jc w:val="center"/>
              <w:rPr>
                <w:rFonts w:ascii="Times New Roman" w:hAnsi="Times New Roman"/>
              </w:rPr>
            </w:pPr>
          </w:p>
        </w:tc>
        <w:tc>
          <w:tcPr>
            <w:tcW w:w="2268" w:type="dxa"/>
            <w:shd w:val="clear" w:color="auto" w:fill="E6E6E6"/>
            <w:vAlign w:val="center"/>
          </w:tcPr>
          <w:p w:rsidR="00126E5E" w:rsidRPr="00C46110" w:rsidRDefault="00126E5E" w:rsidP="00E67C54">
            <w:pPr>
              <w:ind w:right="141"/>
              <w:jc w:val="center"/>
              <w:rPr>
                <w:rFonts w:ascii="Times New Roman" w:hAnsi="Times New Roman"/>
              </w:rPr>
            </w:pPr>
          </w:p>
        </w:tc>
        <w:tc>
          <w:tcPr>
            <w:tcW w:w="2551" w:type="dxa"/>
            <w:shd w:val="clear" w:color="auto" w:fill="E6E6E6"/>
            <w:vAlign w:val="center"/>
          </w:tcPr>
          <w:p w:rsidR="00126E5E" w:rsidRPr="00C46110" w:rsidRDefault="00126E5E" w:rsidP="00E67C54">
            <w:pPr>
              <w:ind w:right="141"/>
              <w:jc w:val="center"/>
              <w:rPr>
                <w:rFonts w:ascii="Times New Roman" w:hAnsi="Times New Roman"/>
              </w:rPr>
            </w:pPr>
          </w:p>
        </w:tc>
        <w:tc>
          <w:tcPr>
            <w:tcW w:w="3544" w:type="dxa"/>
            <w:shd w:val="clear" w:color="auto" w:fill="E6E6E6"/>
            <w:vAlign w:val="center"/>
          </w:tcPr>
          <w:p w:rsidR="00126E5E" w:rsidRPr="00C46110" w:rsidRDefault="00126E5E" w:rsidP="00E67C54">
            <w:pPr>
              <w:ind w:right="141"/>
              <w:jc w:val="center"/>
              <w:rPr>
                <w:rFonts w:ascii="Times New Roman" w:hAnsi="Times New Roman"/>
              </w:rPr>
            </w:pPr>
          </w:p>
        </w:tc>
      </w:tr>
      <w:tr w:rsidR="00126E5E" w:rsidRPr="00C46110" w:rsidTr="0094555D">
        <w:trPr>
          <w:trHeight w:val="428"/>
        </w:trPr>
        <w:tc>
          <w:tcPr>
            <w:tcW w:w="791" w:type="dxa"/>
            <w:vAlign w:val="center"/>
          </w:tcPr>
          <w:p w:rsidR="00126E5E" w:rsidRPr="00C46110" w:rsidRDefault="00126E5E" w:rsidP="00E67C54">
            <w:pPr>
              <w:ind w:right="141"/>
              <w:jc w:val="center"/>
              <w:rPr>
                <w:rFonts w:ascii="Times New Roman" w:hAnsi="Times New Roman"/>
              </w:rPr>
            </w:pPr>
            <w:r w:rsidRPr="00C46110">
              <w:rPr>
                <w:rFonts w:ascii="Times New Roman" w:hAnsi="Times New Roman"/>
              </w:rPr>
              <w:t>7.</w:t>
            </w:r>
          </w:p>
        </w:tc>
        <w:tc>
          <w:tcPr>
            <w:tcW w:w="1869" w:type="dxa"/>
            <w:shd w:val="clear" w:color="auto" w:fill="E6E6E6"/>
            <w:vAlign w:val="center"/>
          </w:tcPr>
          <w:p w:rsidR="00126E5E" w:rsidRPr="00C46110" w:rsidRDefault="00126E5E" w:rsidP="00E67C54">
            <w:pPr>
              <w:ind w:right="141"/>
              <w:jc w:val="center"/>
              <w:rPr>
                <w:rFonts w:ascii="Times New Roman" w:hAnsi="Times New Roman"/>
              </w:rPr>
            </w:pPr>
          </w:p>
        </w:tc>
        <w:tc>
          <w:tcPr>
            <w:tcW w:w="1984" w:type="dxa"/>
            <w:gridSpan w:val="2"/>
            <w:shd w:val="clear" w:color="auto" w:fill="E6E6E6"/>
            <w:vAlign w:val="center"/>
          </w:tcPr>
          <w:p w:rsidR="00126E5E" w:rsidRPr="00E67C54" w:rsidRDefault="0094555D" w:rsidP="00E67C54">
            <w:pPr>
              <w:ind w:right="141"/>
              <w:jc w:val="center"/>
              <w:rPr>
                <w:rFonts w:ascii="Times New Roman" w:hAnsi="Times New Roman"/>
              </w:rPr>
            </w:pPr>
            <w:r w:rsidRPr="00E67C54">
              <w:rPr>
                <w:rFonts w:ascii="Times New Roman" w:hAnsi="Times New Roman"/>
              </w:rPr>
              <w:t>Wykonanie dokumentacji projektowej</w:t>
            </w:r>
          </w:p>
        </w:tc>
        <w:tc>
          <w:tcPr>
            <w:tcW w:w="1560" w:type="dxa"/>
            <w:shd w:val="clear" w:color="auto" w:fill="E6E6E6"/>
            <w:vAlign w:val="center"/>
          </w:tcPr>
          <w:p w:rsidR="00126E5E" w:rsidRPr="00C46110" w:rsidRDefault="00126E5E" w:rsidP="00E67C54">
            <w:pPr>
              <w:ind w:right="141"/>
              <w:jc w:val="center"/>
              <w:rPr>
                <w:rFonts w:ascii="Times New Roman" w:hAnsi="Times New Roman"/>
              </w:rPr>
            </w:pPr>
          </w:p>
        </w:tc>
        <w:tc>
          <w:tcPr>
            <w:tcW w:w="2268" w:type="dxa"/>
            <w:shd w:val="clear" w:color="auto" w:fill="E6E6E6"/>
            <w:vAlign w:val="center"/>
          </w:tcPr>
          <w:p w:rsidR="00126E5E" w:rsidRPr="00C46110" w:rsidRDefault="00126E5E" w:rsidP="00E67C54">
            <w:pPr>
              <w:ind w:right="141"/>
              <w:jc w:val="center"/>
              <w:rPr>
                <w:rFonts w:ascii="Times New Roman" w:hAnsi="Times New Roman"/>
              </w:rPr>
            </w:pPr>
          </w:p>
        </w:tc>
        <w:tc>
          <w:tcPr>
            <w:tcW w:w="2551" w:type="dxa"/>
            <w:shd w:val="clear" w:color="auto" w:fill="E6E6E6"/>
            <w:vAlign w:val="center"/>
          </w:tcPr>
          <w:p w:rsidR="00126E5E" w:rsidRPr="00C46110" w:rsidRDefault="00126E5E" w:rsidP="00E67C54">
            <w:pPr>
              <w:ind w:right="141"/>
              <w:jc w:val="center"/>
              <w:rPr>
                <w:rFonts w:ascii="Times New Roman" w:hAnsi="Times New Roman"/>
              </w:rPr>
            </w:pPr>
          </w:p>
        </w:tc>
        <w:tc>
          <w:tcPr>
            <w:tcW w:w="3544" w:type="dxa"/>
            <w:shd w:val="clear" w:color="auto" w:fill="E6E6E6"/>
            <w:vAlign w:val="center"/>
          </w:tcPr>
          <w:p w:rsidR="00126E5E" w:rsidRPr="00C46110" w:rsidRDefault="00126E5E" w:rsidP="00E67C54">
            <w:pPr>
              <w:ind w:right="141"/>
              <w:jc w:val="center"/>
              <w:rPr>
                <w:rFonts w:ascii="Times New Roman" w:hAnsi="Times New Roman"/>
              </w:rPr>
            </w:pPr>
          </w:p>
        </w:tc>
      </w:tr>
    </w:tbl>
    <w:p w:rsidR="00CA0ABD" w:rsidRDefault="00FE6240" w:rsidP="00FE6240">
      <w:pPr>
        <w:rPr>
          <w:rFonts w:ascii="Arial" w:hAnsi="Arial" w:cs="Arial"/>
          <w:sz w:val="20"/>
          <w:szCs w:val="20"/>
        </w:rPr>
      </w:pPr>
      <w:r w:rsidRPr="00616125">
        <w:rPr>
          <w:rFonts w:ascii="Arial" w:hAnsi="Arial" w:cs="Arial"/>
          <w:sz w:val="20"/>
          <w:szCs w:val="20"/>
        </w:rPr>
        <w:t xml:space="preserve">W celu wykazania powyższego należy przedstawić wykaz osób, i oświadczenie, </w:t>
      </w:r>
    </w:p>
    <w:p w:rsidR="00FE6240" w:rsidRPr="00CA0ABD" w:rsidRDefault="00FE6240" w:rsidP="00FE6240">
      <w:pPr>
        <w:rPr>
          <w:rFonts w:ascii="Arial" w:hAnsi="Arial" w:cs="Arial"/>
          <w:sz w:val="20"/>
          <w:szCs w:val="20"/>
        </w:rPr>
      </w:pPr>
      <w:r w:rsidRPr="00FE6240">
        <w:rPr>
          <w:rFonts w:ascii="Arial" w:hAnsi="Arial" w:cs="Arial"/>
          <w:b/>
          <w:i/>
          <w:sz w:val="20"/>
          <w:szCs w:val="20"/>
          <w:u w:val="single"/>
        </w:rPr>
        <w:t>UWAGA:</w:t>
      </w:r>
    </w:p>
    <w:p w:rsidR="00FE6240" w:rsidRPr="00616125" w:rsidRDefault="00FE6240" w:rsidP="00FE6240">
      <w:pPr>
        <w:jc w:val="both"/>
        <w:rPr>
          <w:rFonts w:ascii="Arial" w:hAnsi="Arial" w:cs="Arial"/>
          <w:i/>
          <w:sz w:val="20"/>
          <w:szCs w:val="20"/>
        </w:rPr>
      </w:pPr>
      <w:r w:rsidRPr="00616125">
        <w:rPr>
          <w:rFonts w:ascii="Arial" w:hAnsi="Arial" w:cs="Arial"/>
          <w:i/>
          <w:sz w:val="20"/>
          <w:szCs w:val="20"/>
        </w:rPr>
        <w:t>Ilekroć Zamawiający wymaga określonych uprawnień budowlanych na podstawie aktualnie obowiązującej ustawy z dnia 7 lipca 1994</w:t>
      </w:r>
      <w:r w:rsidRPr="00616125">
        <w:rPr>
          <w:rStyle w:val="Teksttreci3BezpogrubieniaBezkursywy"/>
          <w:rFonts w:ascii="Arial" w:eastAsia="Calibri" w:hAnsi="Arial" w:cs="Arial"/>
          <w:sz w:val="20"/>
          <w:szCs w:val="20"/>
        </w:rPr>
        <w:t xml:space="preserve"> </w:t>
      </w:r>
      <w:r w:rsidRPr="00810BA6">
        <w:rPr>
          <w:rStyle w:val="Teksttreci3BezpogrubieniaBezkursywy"/>
          <w:rFonts w:ascii="Arial" w:eastAsia="Calibri" w:hAnsi="Arial" w:cs="Arial"/>
          <w:sz w:val="20"/>
          <w:szCs w:val="20"/>
        </w:rPr>
        <w:t>r -</w:t>
      </w:r>
      <w:r w:rsidRPr="00616125">
        <w:rPr>
          <w:rStyle w:val="Teksttreci3BezpogrubieniaBezkursywy"/>
          <w:rFonts w:ascii="Arial" w:eastAsia="Calibri" w:hAnsi="Arial" w:cs="Arial"/>
          <w:sz w:val="20"/>
          <w:szCs w:val="20"/>
        </w:rPr>
        <w:t xml:space="preserve"> </w:t>
      </w:r>
      <w:r w:rsidRPr="00616125">
        <w:rPr>
          <w:rFonts w:ascii="Arial" w:hAnsi="Arial" w:cs="Arial"/>
          <w:i/>
          <w:sz w:val="20"/>
          <w:szCs w:val="20"/>
        </w:rPr>
        <w:t>Prawo budowlane (DzU z 2013 r., poz. 1409 zpóźn. zm.),rozumie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w:t>
      </w:r>
      <w:r w:rsidRPr="00616125">
        <w:rPr>
          <w:rStyle w:val="Teksttreci3BezpogrubieniaBezkursywy"/>
          <w:rFonts w:ascii="Arial" w:eastAsia="Calibri" w:hAnsi="Arial" w:cs="Arial"/>
          <w:sz w:val="20"/>
          <w:szCs w:val="20"/>
        </w:rPr>
        <w:t xml:space="preserve"> r </w:t>
      </w:r>
      <w:r w:rsidRPr="00616125">
        <w:rPr>
          <w:rFonts w:ascii="Arial" w:hAnsi="Arial" w:cs="Arial"/>
          <w:i/>
          <w:sz w:val="20"/>
          <w:szCs w:val="20"/>
        </w:rPr>
        <w:t>o zasadach uznawania kwalifikacji zawodowych nabytych w państwach członkowskich Unii Europejskiej (DzUNr 63, poz. 394 zpoźn. zm.).</w:t>
      </w:r>
    </w:p>
    <w:p w:rsidR="003D6568" w:rsidRDefault="003D6568" w:rsidP="003D6568">
      <w:pPr>
        <w:spacing w:line="320" w:lineRule="exact"/>
        <w:rPr>
          <w:rFonts w:eastAsia="Courier New"/>
        </w:rPr>
      </w:pPr>
    </w:p>
    <w:p w:rsidR="003D6568" w:rsidRPr="00A61405" w:rsidRDefault="003D6568" w:rsidP="003D6568">
      <w:pPr>
        <w:spacing w:line="320" w:lineRule="exact"/>
        <w:ind w:left="7080" w:firstLine="708"/>
        <w:rPr>
          <w:rFonts w:eastAsia="Courier New"/>
        </w:rPr>
      </w:pPr>
      <w:r w:rsidRPr="00A61405">
        <w:rPr>
          <w:rFonts w:eastAsia="Courier New"/>
        </w:rPr>
        <w:t xml:space="preserve">............................................................. </w:t>
      </w:r>
    </w:p>
    <w:p w:rsidR="003D6568" w:rsidRPr="00F8778A" w:rsidRDefault="003D6568" w:rsidP="003D6568">
      <w:pPr>
        <w:spacing w:line="320" w:lineRule="exact"/>
        <w:ind w:left="3540"/>
        <w:jc w:val="center"/>
        <w:rPr>
          <w:rFonts w:eastAsia="Courier New"/>
          <w:iCs/>
        </w:rPr>
      </w:pPr>
      <w:r w:rsidRPr="00A61405">
        <w:rPr>
          <w:rFonts w:eastAsia="Courier New"/>
          <w:iCs/>
        </w:rPr>
        <w:t xml:space="preserve"> (podpis i pieczęć osoby uprawnionej do reprezentacji Wykonawcy)</w:t>
      </w:r>
    </w:p>
    <w:p w:rsidR="003D6568" w:rsidRDefault="003D6568" w:rsidP="003D6568">
      <w:pPr>
        <w:widowControl w:val="0"/>
        <w:suppressAutoHyphens/>
        <w:autoSpaceDE w:val="0"/>
        <w:spacing w:after="0" w:line="240" w:lineRule="auto"/>
        <w:jc w:val="right"/>
        <w:rPr>
          <w:rFonts w:eastAsia="Arial" w:cs="Arial"/>
          <w:kern w:val="1"/>
          <w:lang w:eastAsia="ar-SA"/>
        </w:rPr>
      </w:pPr>
      <w:r w:rsidRPr="00DD205F">
        <w:rPr>
          <w:rFonts w:eastAsia="Arial" w:cs="Arial"/>
          <w:kern w:val="1"/>
          <w:lang w:eastAsia="ar-SA"/>
        </w:rPr>
        <w:t xml:space="preserve"> </w:t>
      </w:r>
    </w:p>
    <w:p w:rsidR="003D6568" w:rsidRDefault="003D6568" w:rsidP="003D6568">
      <w:pPr>
        <w:widowControl w:val="0"/>
        <w:suppressAutoHyphens/>
        <w:autoSpaceDE w:val="0"/>
        <w:spacing w:after="0" w:line="240" w:lineRule="auto"/>
        <w:jc w:val="right"/>
        <w:rPr>
          <w:rFonts w:eastAsia="Arial" w:cs="Arial"/>
          <w:kern w:val="1"/>
          <w:lang w:eastAsia="ar-SA"/>
        </w:rPr>
      </w:pPr>
    </w:p>
    <w:p w:rsidR="003D6568" w:rsidRDefault="003D6568" w:rsidP="003D6568">
      <w:pPr>
        <w:widowControl w:val="0"/>
        <w:suppressAutoHyphens/>
        <w:autoSpaceDE w:val="0"/>
        <w:spacing w:after="0" w:line="240" w:lineRule="auto"/>
        <w:jc w:val="right"/>
        <w:rPr>
          <w:rFonts w:eastAsia="Arial" w:cs="Arial"/>
          <w:kern w:val="1"/>
          <w:lang w:eastAsia="ar-SA"/>
        </w:rPr>
      </w:pPr>
    </w:p>
    <w:p w:rsidR="003D6568" w:rsidRDefault="003D6568" w:rsidP="003D6568">
      <w:pPr>
        <w:widowControl w:val="0"/>
        <w:suppressAutoHyphens/>
        <w:autoSpaceDE w:val="0"/>
        <w:spacing w:after="0" w:line="240" w:lineRule="auto"/>
        <w:jc w:val="right"/>
        <w:rPr>
          <w:rFonts w:eastAsia="Arial" w:cs="Arial"/>
          <w:kern w:val="1"/>
          <w:lang w:eastAsia="ar-SA"/>
        </w:rPr>
      </w:pPr>
    </w:p>
    <w:p w:rsidR="003D6568" w:rsidRDefault="003D6568" w:rsidP="003D6568">
      <w:pPr>
        <w:widowControl w:val="0"/>
        <w:suppressAutoHyphens/>
        <w:autoSpaceDE w:val="0"/>
        <w:spacing w:after="0" w:line="240" w:lineRule="auto"/>
        <w:jc w:val="right"/>
        <w:rPr>
          <w:rFonts w:eastAsia="Arial" w:cs="Arial"/>
          <w:kern w:val="1"/>
          <w:lang w:eastAsia="ar-SA"/>
        </w:rPr>
      </w:pPr>
    </w:p>
    <w:p w:rsidR="00E67C54" w:rsidRDefault="00E67C54" w:rsidP="003D6568">
      <w:pPr>
        <w:widowControl w:val="0"/>
        <w:suppressAutoHyphens/>
        <w:autoSpaceDE w:val="0"/>
        <w:spacing w:after="0" w:line="240" w:lineRule="auto"/>
        <w:jc w:val="right"/>
        <w:rPr>
          <w:rFonts w:eastAsia="Arial" w:cs="Arial"/>
          <w:kern w:val="1"/>
          <w:lang w:eastAsia="ar-SA"/>
        </w:rPr>
      </w:pPr>
    </w:p>
    <w:p w:rsidR="00E67C54" w:rsidRDefault="00E67C54" w:rsidP="003D6568">
      <w:pPr>
        <w:widowControl w:val="0"/>
        <w:suppressAutoHyphens/>
        <w:autoSpaceDE w:val="0"/>
        <w:spacing w:after="0" w:line="240" w:lineRule="auto"/>
        <w:jc w:val="right"/>
        <w:rPr>
          <w:rFonts w:eastAsia="Arial" w:cs="Arial"/>
          <w:kern w:val="1"/>
          <w:lang w:eastAsia="ar-SA"/>
        </w:rPr>
      </w:pPr>
    </w:p>
    <w:p w:rsidR="00E67C54" w:rsidRDefault="00E67C54" w:rsidP="003D6568">
      <w:pPr>
        <w:widowControl w:val="0"/>
        <w:suppressAutoHyphens/>
        <w:autoSpaceDE w:val="0"/>
        <w:spacing w:after="0" w:line="240" w:lineRule="auto"/>
        <w:jc w:val="right"/>
        <w:rPr>
          <w:rFonts w:eastAsia="Arial" w:cs="Arial"/>
          <w:kern w:val="1"/>
          <w:lang w:eastAsia="ar-SA"/>
        </w:rPr>
      </w:pPr>
    </w:p>
    <w:p w:rsidR="00E67C54" w:rsidRDefault="00E67C54" w:rsidP="003D6568">
      <w:pPr>
        <w:widowControl w:val="0"/>
        <w:suppressAutoHyphens/>
        <w:autoSpaceDE w:val="0"/>
        <w:spacing w:after="0" w:line="240" w:lineRule="auto"/>
        <w:jc w:val="right"/>
        <w:rPr>
          <w:rFonts w:eastAsia="Arial" w:cs="Arial"/>
          <w:kern w:val="1"/>
          <w:lang w:eastAsia="ar-SA"/>
        </w:rPr>
      </w:pPr>
    </w:p>
    <w:p w:rsidR="001D213A" w:rsidRPr="00C354DC" w:rsidRDefault="001D213A" w:rsidP="001D213A">
      <w:pPr>
        <w:spacing w:after="120"/>
        <w:ind w:left="6096" w:hanging="6096"/>
        <w:jc w:val="right"/>
        <w:rPr>
          <w:b/>
          <w:bCs/>
        </w:rPr>
      </w:pPr>
      <w:r w:rsidRPr="00C354DC">
        <w:rPr>
          <w:b/>
          <w:bCs/>
        </w:rPr>
        <w:t xml:space="preserve">Załącznik nr </w:t>
      </w:r>
      <w:r>
        <w:rPr>
          <w:b/>
          <w:bCs/>
        </w:rPr>
        <w:t>5</w:t>
      </w:r>
      <w:r w:rsidRPr="00C354DC">
        <w:rPr>
          <w:b/>
          <w:bCs/>
        </w:rPr>
        <w:t xml:space="preserve"> </w:t>
      </w:r>
    </w:p>
    <w:p w:rsidR="001D213A" w:rsidRPr="00C354DC" w:rsidRDefault="001D213A" w:rsidP="001D213A">
      <w:pPr>
        <w:spacing w:after="120"/>
        <w:jc w:val="right"/>
      </w:pPr>
      <w:r w:rsidRPr="00C354DC">
        <w:t>(należy przedstawić w formie oryginału lub kopii poświadczonej za zgodność z oryginałem)</w:t>
      </w:r>
    </w:p>
    <w:p w:rsidR="001D213A" w:rsidRPr="00C354DC" w:rsidRDefault="001D213A" w:rsidP="001D213A">
      <w:pPr>
        <w:spacing w:after="120"/>
      </w:pPr>
    </w:p>
    <w:p w:rsidR="001D213A" w:rsidRPr="00C354DC" w:rsidRDefault="001D213A" w:rsidP="001D213A">
      <w:pPr>
        <w:spacing w:after="120"/>
      </w:pPr>
      <w:r w:rsidRPr="00C354DC">
        <w:t xml:space="preserve">…………………………………….………… </w:t>
      </w:r>
    </w:p>
    <w:p w:rsidR="001D213A" w:rsidRPr="00C354DC" w:rsidRDefault="001D213A" w:rsidP="001D213A">
      <w:pPr>
        <w:spacing w:after="120"/>
        <w:ind w:firstLine="708"/>
      </w:pPr>
      <w:r w:rsidRPr="00C354DC">
        <w:t>(nazwa i adres Wykonawcy)</w:t>
      </w:r>
    </w:p>
    <w:p w:rsidR="001D213A" w:rsidRPr="00C354DC" w:rsidRDefault="001D213A" w:rsidP="001D213A">
      <w:pPr>
        <w:spacing w:after="120"/>
        <w:jc w:val="right"/>
      </w:pPr>
      <w:r w:rsidRPr="00C354DC">
        <w:t>...................................., dnia ....................... 201</w:t>
      </w:r>
      <w:r>
        <w:t>6</w:t>
      </w:r>
      <w:r w:rsidRPr="00C354DC">
        <w:t xml:space="preserve"> r. </w:t>
      </w:r>
    </w:p>
    <w:p w:rsidR="001D213A" w:rsidRDefault="001D213A" w:rsidP="001D213A">
      <w:pPr>
        <w:jc w:val="center"/>
        <w:outlineLvl w:val="0"/>
        <w:rPr>
          <w:b/>
          <w:bCs/>
        </w:rPr>
      </w:pPr>
      <w:r>
        <w:rPr>
          <w:b/>
          <w:bCs/>
          <w:sz w:val="24"/>
          <w:szCs w:val="24"/>
        </w:rPr>
        <w:t xml:space="preserve">WIEDZA I DOŚWIADCZENIE W ZAKRESIE SPEŁNIENIA WARUNKU </w:t>
      </w:r>
    </w:p>
    <w:p w:rsidR="00813D62" w:rsidRPr="00813D62" w:rsidRDefault="001D213A" w:rsidP="00E67C54">
      <w:pPr>
        <w:spacing w:after="207" w:line="331" w:lineRule="exact"/>
        <w:ind w:left="20" w:right="220"/>
        <w:rPr>
          <w:rFonts w:cs="Calibri"/>
          <w:color w:val="000000"/>
          <w:sz w:val="23"/>
          <w:szCs w:val="23"/>
        </w:rPr>
      </w:pPr>
      <w:r w:rsidRPr="001D213A">
        <w:rPr>
          <w:sz w:val="24"/>
          <w:szCs w:val="24"/>
        </w:rPr>
        <w:t>Przystępując do postępowania o udzielenie zamówienia publicznego na</w:t>
      </w:r>
      <w:r w:rsidR="00813D62">
        <w:rPr>
          <w:rFonts w:eastAsia="Times New Roman"/>
          <w:b/>
          <w:bCs/>
          <w:color w:val="00B050"/>
          <w:lang w:eastAsia="ar-SA"/>
        </w:rPr>
        <w:t xml:space="preserve"> </w:t>
      </w:r>
      <w:r w:rsidR="00AA4DBF">
        <w:rPr>
          <w:rFonts w:eastAsia="Times New Roman"/>
          <w:b/>
          <w:bCs/>
          <w:color w:val="00B050"/>
          <w:lang w:eastAsia="ar-SA"/>
        </w:rPr>
        <w:t xml:space="preserve">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p>
    <w:p w:rsidR="001D213A" w:rsidRPr="00813D62" w:rsidRDefault="001D213A" w:rsidP="00813D62">
      <w:pPr>
        <w:spacing w:after="0"/>
        <w:ind w:right="284"/>
        <w:jc w:val="both"/>
        <w:rPr>
          <w:color w:val="00B050"/>
        </w:rPr>
      </w:pPr>
      <w:r w:rsidRPr="001D213A">
        <w:rPr>
          <w:rFonts w:eastAsia="Courier New"/>
          <w:sz w:val="24"/>
          <w:szCs w:val="24"/>
        </w:rPr>
        <w:t xml:space="preserve">oświadczam, że </w:t>
      </w:r>
      <w:r w:rsidRPr="001D213A">
        <w:rPr>
          <w:rFonts w:ascii="Arial" w:hAnsi="Arial" w:cs="Arial"/>
          <w:sz w:val="24"/>
          <w:szCs w:val="24"/>
        </w:rPr>
        <w:t xml:space="preserve">posiadam autoryzację/certyfikat producenta regulatorów napięcia zamontowanych w Teatrze im J. Osterwy w Gorzowie typ: AGAT seria RP </w:t>
      </w:r>
      <w:r>
        <w:rPr>
          <w:rFonts w:ascii="Arial" w:hAnsi="Arial" w:cs="Arial"/>
          <w:sz w:val="24"/>
          <w:szCs w:val="24"/>
        </w:rPr>
        <w:t>w zakresie naprawy, przeglądu i </w:t>
      </w:r>
      <w:r w:rsidRPr="001D213A">
        <w:rPr>
          <w:rFonts w:ascii="Arial" w:hAnsi="Arial" w:cs="Arial"/>
          <w:sz w:val="24"/>
          <w:szCs w:val="24"/>
        </w:rPr>
        <w:t>kalibracji.</w:t>
      </w:r>
    </w:p>
    <w:p w:rsidR="001D213A" w:rsidRPr="001D213A" w:rsidRDefault="001D213A" w:rsidP="001D213A">
      <w:pPr>
        <w:jc w:val="both"/>
        <w:rPr>
          <w:rFonts w:ascii="Arial" w:hAnsi="Arial" w:cs="Arial"/>
          <w:sz w:val="24"/>
          <w:szCs w:val="24"/>
        </w:rPr>
      </w:pPr>
      <w:r w:rsidRPr="001D213A">
        <w:rPr>
          <w:rFonts w:ascii="Arial" w:hAnsi="Arial" w:cs="Arial"/>
          <w:i/>
          <w:sz w:val="24"/>
          <w:szCs w:val="24"/>
        </w:rPr>
        <w:t xml:space="preserve">W związku z powyższym </w:t>
      </w:r>
      <w:r w:rsidRPr="001D213A">
        <w:rPr>
          <w:rStyle w:val="Uwydatnienie"/>
          <w:rFonts w:ascii="Arial" w:hAnsi="Arial" w:cs="Arial"/>
          <w:i w:val="0"/>
          <w:sz w:val="24"/>
          <w:szCs w:val="24"/>
        </w:rPr>
        <w:t>dołączam , aktualny dokument potwierdzający autoryzację/certyfikat  producenta w zakresie naprawy, uruchomienia, przeglądu i kalibracji regulatorów analogowych AGATserii RP, wystawionego nie później niż 6 miesięcy przed datą składania ofert.</w:t>
      </w:r>
    </w:p>
    <w:p w:rsidR="001D213A" w:rsidRPr="00A61405" w:rsidRDefault="001D213A" w:rsidP="001D213A">
      <w:pPr>
        <w:spacing w:line="320" w:lineRule="exact"/>
        <w:ind w:left="7080" w:firstLine="708"/>
        <w:rPr>
          <w:rFonts w:eastAsia="Courier New"/>
        </w:rPr>
      </w:pPr>
      <w:r w:rsidRPr="00A61405">
        <w:rPr>
          <w:rFonts w:eastAsia="Courier New"/>
        </w:rPr>
        <w:t xml:space="preserve">............................................................. </w:t>
      </w:r>
    </w:p>
    <w:p w:rsidR="003D6568" w:rsidRDefault="001D213A" w:rsidP="001D213A">
      <w:pPr>
        <w:keepNext/>
        <w:widowControl w:val="0"/>
        <w:numPr>
          <w:ilvl w:val="7"/>
          <w:numId w:val="0"/>
        </w:numPr>
        <w:tabs>
          <w:tab w:val="num" w:pos="0"/>
          <w:tab w:val="left" w:pos="7080"/>
          <w:tab w:val="left" w:pos="8977"/>
        </w:tabs>
        <w:suppressAutoHyphens/>
        <w:autoSpaceDE w:val="0"/>
        <w:spacing w:after="0" w:line="240" w:lineRule="auto"/>
        <w:ind w:left="7080"/>
        <w:jc w:val="right"/>
        <w:outlineLvl w:val="7"/>
        <w:rPr>
          <w:rFonts w:eastAsia="Arial" w:cs="Arial"/>
          <w:b/>
          <w:bCs/>
          <w:kern w:val="1"/>
          <w:lang w:eastAsia="ar-SA"/>
        </w:rPr>
      </w:pPr>
      <w:r w:rsidRPr="00A61405">
        <w:rPr>
          <w:rFonts w:eastAsia="Courier New"/>
          <w:iCs/>
        </w:rPr>
        <w:t xml:space="preserve"> (podpis i pieczęć osoby uprawnionej do reprezentacji Wykonawcy</w:t>
      </w:r>
    </w:p>
    <w:p w:rsidR="003D6568" w:rsidRDefault="003D6568" w:rsidP="003D6568">
      <w:pPr>
        <w:keepNext/>
        <w:widowControl w:val="0"/>
        <w:numPr>
          <w:ilvl w:val="7"/>
          <w:numId w:val="0"/>
        </w:numPr>
        <w:tabs>
          <w:tab w:val="num" w:pos="0"/>
          <w:tab w:val="left" w:pos="7080"/>
          <w:tab w:val="left" w:pos="8977"/>
        </w:tabs>
        <w:suppressAutoHyphens/>
        <w:autoSpaceDE w:val="0"/>
        <w:spacing w:after="0" w:line="240" w:lineRule="auto"/>
        <w:ind w:left="7080"/>
        <w:jc w:val="right"/>
        <w:outlineLvl w:val="7"/>
        <w:rPr>
          <w:rFonts w:eastAsia="Arial" w:cs="Arial"/>
          <w:b/>
          <w:bCs/>
          <w:kern w:val="1"/>
          <w:lang w:eastAsia="ar-SA"/>
        </w:rPr>
        <w:sectPr w:rsidR="003D6568" w:rsidSect="00CA0ABD">
          <w:pgSz w:w="16838" w:h="11906" w:orient="landscape"/>
          <w:pgMar w:top="709" w:right="1418" w:bottom="1418" w:left="1032" w:header="567" w:footer="964" w:gutter="0"/>
          <w:cols w:space="708"/>
          <w:docGrid w:linePitch="360"/>
        </w:sectPr>
      </w:pPr>
    </w:p>
    <w:p w:rsidR="003D6568" w:rsidRDefault="001D213A" w:rsidP="003D6568">
      <w:pPr>
        <w:keepNext/>
        <w:widowControl w:val="0"/>
        <w:numPr>
          <w:ilvl w:val="7"/>
          <w:numId w:val="0"/>
        </w:numPr>
        <w:tabs>
          <w:tab w:val="num" w:pos="0"/>
          <w:tab w:val="left" w:pos="7080"/>
          <w:tab w:val="left" w:pos="8977"/>
        </w:tabs>
        <w:suppressAutoHyphens/>
        <w:autoSpaceDE w:val="0"/>
        <w:spacing w:after="0" w:line="240" w:lineRule="auto"/>
        <w:ind w:left="7080"/>
        <w:jc w:val="right"/>
        <w:outlineLvl w:val="7"/>
        <w:rPr>
          <w:rFonts w:eastAsia="Arial" w:cs="Arial"/>
          <w:b/>
          <w:bCs/>
          <w:kern w:val="1"/>
          <w:lang w:eastAsia="ar-SA"/>
        </w:rPr>
      </w:pPr>
      <w:r>
        <w:rPr>
          <w:rFonts w:eastAsia="Arial" w:cs="Arial"/>
          <w:b/>
          <w:bCs/>
          <w:kern w:val="1"/>
          <w:lang w:eastAsia="ar-SA"/>
        </w:rPr>
        <w:lastRenderedPageBreak/>
        <w:t>Załącznik Nr 6</w:t>
      </w:r>
    </w:p>
    <w:p w:rsidR="003D6568" w:rsidRPr="00DD205F" w:rsidRDefault="003D6568" w:rsidP="003D6568">
      <w:pPr>
        <w:widowControl w:val="0"/>
        <w:suppressAutoHyphens/>
        <w:autoSpaceDE w:val="0"/>
        <w:spacing w:after="0" w:line="240" w:lineRule="auto"/>
        <w:rPr>
          <w:rFonts w:eastAsia="Arial" w:cs="Arial"/>
          <w:kern w:val="1"/>
          <w:lang w:eastAsia="ar-SA"/>
        </w:rPr>
      </w:pPr>
    </w:p>
    <w:tbl>
      <w:tblPr>
        <w:tblW w:w="0" w:type="auto"/>
        <w:tblInd w:w="1" w:type="dxa"/>
        <w:tblLayout w:type="fixed"/>
        <w:tblCellMar>
          <w:left w:w="0" w:type="dxa"/>
          <w:right w:w="0" w:type="dxa"/>
        </w:tblCellMar>
        <w:tblLook w:val="0000" w:firstRow="0" w:lastRow="0" w:firstColumn="0" w:lastColumn="0" w:noHBand="0" w:noVBand="0"/>
      </w:tblPr>
      <w:tblGrid>
        <w:gridCol w:w="3118"/>
      </w:tblGrid>
      <w:tr w:rsidR="003D6568" w:rsidRPr="00DD205F" w:rsidTr="00E67C54">
        <w:trPr>
          <w:trHeight w:val="1417"/>
        </w:trPr>
        <w:tc>
          <w:tcPr>
            <w:tcW w:w="3118" w:type="dxa"/>
            <w:tcBorders>
              <w:top w:val="single" w:sz="1" w:space="0" w:color="000000"/>
              <w:left w:val="single" w:sz="1" w:space="0" w:color="000000"/>
              <w:bottom w:val="single" w:sz="1" w:space="0" w:color="000000"/>
              <w:right w:val="single" w:sz="1" w:space="0" w:color="000000"/>
            </w:tcBorders>
            <w:vAlign w:val="bottom"/>
          </w:tcPr>
          <w:p w:rsidR="003D6568" w:rsidRPr="00DD205F" w:rsidRDefault="003D6568" w:rsidP="00E67C54">
            <w:pPr>
              <w:widowControl w:val="0"/>
              <w:suppressAutoHyphens/>
              <w:autoSpaceDE w:val="0"/>
              <w:snapToGrid w:val="0"/>
              <w:spacing w:after="0" w:line="240" w:lineRule="auto"/>
              <w:jc w:val="center"/>
              <w:rPr>
                <w:rFonts w:eastAsia="Times New Roman"/>
                <w:kern w:val="1"/>
                <w:lang w:eastAsia="ar-SA"/>
              </w:rPr>
            </w:pPr>
          </w:p>
          <w:p w:rsidR="003D6568" w:rsidRPr="00DD205F" w:rsidRDefault="003D6568" w:rsidP="00E67C54">
            <w:pPr>
              <w:widowControl w:val="0"/>
              <w:suppressAutoHyphens/>
              <w:autoSpaceDE w:val="0"/>
              <w:spacing w:after="0" w:line="240" w:lineRule="auto"/>
              <w:jc w:val="center"/>
              <w:rPr>
                <w:rFonts w:eastAsia="Arial" w:cs="Arial"/>
                <w:kern w:val="1"/>
                <w:lang w:eastAsia="ar-SA"/>
              </w:rPr>
            </w:pPr>
          </w:p>
          <w:p w:rsidR="003D6568" w:rsidRPr="00DD205F" w:rsidRDefault="003D6568" w:rsidP="00E67C54">
            <w:pPr>
              <w:widowControl w:val="0"/>
              <w:suppressAutoHyphens/>
              <w:autoSpaceDE w:val="0"/>
              <w:spacing w:after="0" w:line="240" w:lineRule="auto"/>
              <w:jc w:val="center"/>
              <w:rPr>
                <w:rFonts w:eastAsia="Arial" w:cs="Arial"/>
                <w:kern w:val="1"/>
                <w:lang w:eastAsia="ar-SA"/>
              </w:rPr>
            </w:pPr>
          </w:p>
          <w:p w:rsidR="003D6568" w:rsidRPr="00DD205F" w:rsidRDefault="003D6568" w:rsidP="00E67C54">
            <w:pPr>
              <w:widowControl w:val="0"/>
              <w:suppressAutoHyphens/>
              <w:autoSpaceDE w:val="0"/>
              <w:spacing w:after="0" w:line="240" w:lineRule="auto"/>
              <w:jc w:val="center"/>
              <w:rPr>
                <w:rFonts w:eastAsia="Arial" w:cs="Arial"/>
                <w:kern w:val="1"/>
                <w:lang w:eastAsia="ar-SA"/>
              </w:rPr>
            </w:pPr>
            <w:r w:rsidRPr="00DD205F">
              <w:rPr>
                <w:rFonts w:eastAsia="Arial" w:cs="Arial"/>
                <w:kern w:val="1"/>
                <w:lang w:eastAsia="ar-SA"/>
              </w:rPr>
              <w:t>Pieczęć firmowa Wykonawcy</w:t>
            </w:r>
          </w:p>
        </w:tc>
      </w:tr>
    </w:tbl>
    <w:p w:rsidR="003D6568" w:rsidRPr="00DD205F" w:rsidRDefault="003D6568" w:rsidP="003D6568">
      <w:pPr>
        <w:widowControl w:val="0"/>
        <w:suppressAutoHyphens/>
        <w:spacing w:after="0" w:line="240" w:lineRule="auto"/>
        <w:rPr>
          <w:rFonts w:eastAsia="Lucida Sans Unicode"/>
          <w:kern w:val="1"/>
        </w:rPr>
      </w:pPr>
    </w:p>
    <w:p w:rsidR="003D6568" w:rsidRPr="00DD205F" w:rsidRDefault="003D6568" w:rsidP="003D6568">
      <w:pPr>
        <w:widowControl w:val="0"/>
        <w:autoSpaceDE w:val="0"/>
        <w:autoSpaceDN w:val="0"/>
        <w:adjustRightInd w:val="0"/>
        <w:spacing w:after="0"/>
        <w:rPr>
          <w:rFonts w:eastAsia="Times New Roman"/>
          <w:b/>
          <w:i/>
          <w:color w:val="000000"/>
        </w:rPr>
      </w:pPr>
      <w:r w:rsidRPr="00DD205F">
        <w:rPr>
          <w:rFonts w:eastAsia="Times New Roman"/>
          <w:b/>
        </w:rPr>
        <w:t xml:space="preserve">Oznaczenie sprawy: </w:t>
      </w:r>
    </w:p>
    <w:p w:rsidR="003D6568" w:rsidRPr="00DD205F" w:rsidRDefault="003D6568" w:rsidP="003D6568">
      <w:pPr>
        <w:widowControl w:val="0"/>
        <w:suppressAutoHyphens/>
        <w:spacing w:after="0" w:line="240" w:lineRule="auto"/>
        <w:rPr>
          <w:rFonts w:eastAsia="Lucida Sans Unicode"/>
          <w:kern w:val="1"/>
        </w:rPr>
      </w:pPr>
    </w:p>
    <w:p w:rsidR="003D6568" w:rsidRPr="00DD205F" w:rsidRDefault="003D6568" w:rsidP="003D6568">
      <w:pPr>
        <w:jc w:val="both"/>
      </w:pPr>
    </w:p>
    <w:p w:rsidR="00813D62" w:rsidRPr="00813D62" w:rsidRDefault="003D6568" w:rsidP="00E67C54">
      <w:pPr>
        <w:spacing w:after="207" w:line="331" w:lineRule="exact"/>
        <w:ind w:left="20" w:right="220"/>
        <w:rPr>
          <w:rFonts w:cs="Calibri"/>
          <w:color w:val="000000"/>
          <w:sz w:val="23"/>
          <w:szCs w:val="23"/>
        </w:rPr>
      </w:pPr>
      <w:r w:rsidRPr="00DD205F">
        <w:rPr>
          <w:rFonts w:cs="Arial"/>
          <w:b/>
        </w:rPr>
        <w:t xml:space="preserve">dot.:   </w:t>
      </w:r>
      <w:r w:rsidRPr="00DD205F">
        <w:rPr>
          <w:rFonts w:cs="Calibri"/>
          <w:b/>
          <w:bCs/>
        </w:rPr>
        <w:t xml:space="preserve">przetargu ograniczonego  o wartości poniżej </w:t>
      </w:r>
      <w:r w:rsidR="00FE6240">
        <w:rPr>
          <w:rFonts w:cs="Calibri"/>
          <w:b/>
          <w:bCs/>
        </w:rPr>
        <w:t>5225</w:t>
      </w:r>
      <w:r w:rsidRPr="00DD205F">
        <w:rPr>
          <w:rFonts w:cs="Calibri"/>
          <w:b/>
          <w:bCs/>
        </w:rPr>
        <w:t xml:space="preserve"> 000 Euro na wykonanie </w:t>
      </w:r>
      <w:r w:rsidR="00FE6240">
        <w:rPr>
          <w:rFonts w:cs="Calibri"/>
          <w:b/>
          <w:bCs/>
        </w:rPr>
        <w:t>zadania pn</w:t>
      </w:r>
      <w:r w:rsidR="00843BC9">
        <w:rPr>
          <w:rFonts w:cs="Calibri"/>
          <w:b/>
          <w:bCs/>
        </w:rPr>
        <w:t>.</w:t>
      </w:r>
      <w:r w:rsidR="00AA4DBF" w:rsidRPr="00AA4DBF">
        <w:rPr>
          <w:color w:val="FF0000"/>
        </w:rPr>
        <w:t xml:space="preserve">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p>
    <w:p w:rsidR="00E67C54" w:rsidRDefault="00E67C54" w:rsidP="003D6568">
      <w:pPr>
        <w:widowControl w:val="0"/>
        <w:suppressAutoHyphens/>
        <w:autoSpaceDE w:val="0"/>
        <w:spacing w:after="57" w:line="200" w:lineRule="atLeast"/>
        <w:jc w:val="center"/>
        <w:rPr>
          <w:rFonts w:eastAsia="Times New Roman"/>
          <w:b/>
          <w:u w:val="single"/>
          <w:lang w:eastAsia="pl-PL" w:bidi="pl-PL"/>
        </w:rPr>
      </w:pPr>
    </w:p>
    <w:p w:rsidR="003D6568" w:rsidRPr="00DD205F" w:rsidRDefault="003D6568" w:rsidP="003D6568">
      <w:pPr>
        <w:widowControl w:val="0"/>
        <w:suppressAutoHyphens/>
        <w:autoSpaceDE w:val="0"/>
        <w:spacing w:after="57" w:line="200" w:lineRule="atLeast"/>
        <w:jc w:val="center"/>
        <w:rPr>
          <w:rFonts w:eastAsia="Times New Roman"/>
          <w:b/>
          <w:u w:val="single"/>
          <w:lang w:eastAsia="pl-PL" w:bidi="pl-PL"/>
        </w:rPr>
      </w:pPr>
      <w:r w:rsidRPr="00DD205F">
        <w:rPr>
          <w:rFonts w:eastAsia="Times New Roman"/>
          <w:b/>
          <w:u w:val="single"/>
          <w:lang w:eastAsia="pl-PL" w:bidi="pl-PL"/>
        </w:rPr>
        <w:t>OŚWIADCZENIE WYKONAWCY</w:t>
      </w:r>
    </w:p>
    <w:p w:rsidR="003D6568" w:rsidRPr="00DD205F" w:rsidRDefault="003D6568" w:rsidP="003D6568">
      <w:pPr>
        <w:widowControl w:val="0"/>
        <w:suppressAutoHyphens/>
        <w:autoSpaceDE w:val="0"/>
        <w:spacing w:after="57" w:line="200" w:lineRule="atLeast"/>
        <w:jc w:val="both"/>
        <w:rPr>
          <w:rFonts w:eastAsia="Times New Roman"/>
          <w:lang w:eastAsia="ar-SA"/>
        </w:rPr>
      </w:pPr>
    </w:p>
    <w:p w:rsidR="003D6568" w:rsidRPr="00DD205F" w:rsidRDefault="003D6568" w:rsidP="003D6568">
      <w:pPr>
        <w:widowControl w:val="0"/>
        <w:suppressAutoHyphens/>
        <w:autoSpaceDE w:val="0"/>
        <w:spacing w:after="57" w:line="200" w:lineRule="atLeast"/>
        <w:jc w:val="both"/>
        <w:rPr>
          <w:rFonts w:eastAsia="Times New Roman"/>
          <w:lang w:eastAsia="ar-SA"/>
        </w:rPr>
      </w:pPr>
    </w:p>
    <w:p w:rsidR="003D6568" w:rsidRPr="00DD205F" w:rsidRDefault="003D6568" w:rsidP="003D6568">
      <w:pPr>
        <w:widowControl w:val="0"/>
        <w:suppressAutoHyphens/>
        <w:autoSpaceDE w:val="0"/>
        <w:spacing w:after="57" w:line="200" w:lineRule="atLeast"/>
        <w:jc w:val="both"/>
        <w:rPr>
          <w:rFonts w:eastAsia="Times New Roman"/>
          <w:lang w:eastAsia="ar-SA"/>
        </w:rPr>
      </w:pPr>
      <w:r w:rsidRPr="00DD205F">
        <w:rPr>
          <w:rFonts w:eastAsia="Times New Roman"/>
          <w:lang w:eastAsia="ar-SA"/>
        </w:rPr>
        <w:t>OŚWIADCZAM, ŻE:</w:t>
      </w:r>
    </w:p>
    <w:p w:rsidR="003D6568" w:rsidRPr="00DD205F" w:rsidRDefault="003D6568" w:rsidP="003D6568">
      <w:pPr>
        <w:widowControl w:val="0"/>
        <w:suppressAutoHyphens/>
        <w:autoSpaceDE w:val="0"/>
        <w:spacing w:after="57" w:line="200" w:lineRule="atLeast"/>
        <w:jc w:val="both"/>
        <w:rPr>
          <w:rFonts w:eastAsia="Times New Roman"/>
          <w:lang w:eastAsia="ar-SA"/>
        </w:rPr>
      </w:pPr>
      <w:r w:rsidRPr="00DD205F">
        <w:rPr>
          <w:rFonts w:eastAsia="Times New Roman"/>
          <w:lang w:eastAsia="ar-SA"/>
        </w:rPr>
        <w:t xml:space="preserve">osoby, które będą uczestniczyć w wykonywaniu zamówienia, posiadają wymagane uprawnienia do projektowania </w:t>
      </w:r>
    </w:p>
    <w:p w:rsidR="003D6568" w:rsidRPr="00DD205F" w:rsidRDefault="003D6568" w:rsidP="003D6568">
      <w:pPr>
        <w:widowControl w:val="0"/>
        <w:suppressAutoHyphens/>
        <w:autoSpaceDE w:val="0"/>
        <w:spacing w:after="57" w:line="200" w:lineRule="atLeast"/>
        <w:jc w:val="both"/>
        <w:rPr>
          <w:rFonts w:eastAsia="Times New Roman"/>
          <w:lang w:eastAsia="ar-SA"/>
        </w:rPr>
      </w:pPr>
      <w:r w:rsidRPr="00DD205F">
        <w:rPr>
          <w:rFonts w:eastAsia="Times New Roman"/>
          <w:lang w:eastAsia="ar-SA"/>
        </w:rPr>
        <w:t>w zakresie niezbędnym do prawidłowego wykonania całości usług objętych przedmiotem niniejszego zamówienia na warunkach określonych w ogłoszeniu o zamówieniu.</w:t>
      </w:r>
    </w:p>
    <w:p w:rsidR="003D6568" w:rsidRPr="00DD205F" w:rsidRDefault="003D6568" w:rsidP="003D6568">
      <w:pPr>
        <w:widowControl w:val="0"/>
        <w:suppressAutoHyphens/>
        <w:autoSpaceDE w:val="0"/>
        <w:spacing w:after="57" w:line="200" w:lineRule="atLeast"/>
        <w:jc w:val="both"/>
        <w:rPr>
          <w:rFonts w:eastAsia="Times New Roman"/>
          <w:lang w:eastAsia="ar-SA"/>
        </w:rPr>
      </w:pPr>
    </w:p>
    <w:p w:rsidR="003D6568" w:rsidRPr="00DD205F" w:rsidRDefault="003D6568" w:rsidP="003D6568">
      <w:pPr>
        <w:widowControl w:val="0"/>
        <w:suppressAutoHyphens/>
        <w:autoSpaceDE w:val="0"/>
        <w:spacing w:after="57" w:line="200" w:lineRule="atLeast"/>
        <w:jc w:val="both"/>
        <w:rPr>
          <w:rFonts w:eastAsia="Times New Roman"/>
          <w:lang w:eastAsia="ar-SA"/>
        </w:rPr>
      </w:pPr>
    </w:p>
    <w:p w:rsidR="003D6568" w:rsidRPr="00DD205F" w:rsidRDefault="003D6568" w:rsidP="003D6568">
      <w:pPr>
        <w:widowControl w:val="0"/>
        <w:suppressAutoHyphens/>
        <w:autoSpaceDE w:val="0"/>
        <w:spacing w:after="57" w:line="200" w:lineRule="atLeast"/>
        <w:jc w:val="both"/>
        <w:rPr>
          <w:rFonts w:eastAsia="Times New Roman"/>
          <w:b/>
          <w:lang w:eastAsia="pl-PL" w:bidi="pl-PL"/>
        </w:rPr>
      </w:pPr>
    </w:p>
    <w:p w:rsidR="003D6568" w:rsidRPr="00DD205F" w:rsidRDefault="003D6568" w:rsidP="003D6568">
      <w:pPr>
        <w:widowControl w:val="0"/>
        <w:suppressAutoHyphens/>
        <w:spacing w:after="57" w:line="200" w:lineRule="atLeast"/>
        <w:rPr>
          <w:rFonts w:eastAsia="Times New Roman"/>
          <w:lang w:eastAsia="pl-PL" w:bidi="pl-PL"/>
        </w:rPr>
      </w:pPr>
      <w:r w:rsidRPr="00DD205F">
        <w:rPr>
          <w:rFonts w:eastAsia="Times New Roman"/>
          <w:lang w:eastAsia="pl-PL" w:bidi="pl-PL"/>
        </w:rPr>
        <w:t>.........................................,dn. ............................</w:t>
      </w:r>
      <w:r w:rsidRPr="00DD205F">
        <w:rPr>
          <w:rFonts w:eastAsia="Times New Roman"/>
          <w:lang w:eastAsia="pl-PL" w:bidi="pl-PL"/>
        </w:rPr>
        <w:tab/>
      </w:r>
      <w:r w:rsidRPr="00DD205F">
        <w:rPr>
          <w:rFonts w:eastAsia="Times New Roman"/>
          <w:lang w:eastAsia="pl-PL" w:bidi="pl-PL"/>
        </w:rPr>
        <w:tab/>
      </w:r>
    </w:p>
    <w:p w:rsidR="003D6568" w:rsidRPr="00DD205F" w:rsidRDefault="003D6568" w:rsidP="003D6568">
      <w:pPr>
        <w:widowControl w:val="0"/>
        <w:suppressAutoHyphens/>
        <w:spacing w:after="57" w:line="200" w:lineRule="atLeast"/>
        <w:ind w:left="5103"/>
        <w:rPr>
          <w:rFonts w:eastAsia="Times New Roman"/>
          <w:lang w:eastAsia="pl-PL" w:bidi="pl-PL"/>
        </w:rPr>
      </w:pPr>
      <w:r w:rsidRPr="00DD205F">
        <w:rPr>
          <w:rFonts w:eastAsia="Times New Roman"/>
          <w:lang w:eastAsia="pl-PL" w:bidi="pl-PL"/>
        </w:rPr>
        <w:t xml:space="preserve">                                                                                                                                  …………………………………….……….....................</w:t>
      </w:r>
    </w:p>
    <w:p w:rsidR="003D6568" w:rsidRPr="00DD205F" w:rsidRDefault="003D6568" w:rsidP="003D6568">
      <w:pPr>
        <w:widowControl w:val="0"/>
        <w:suppressAutoHyphens/>
        <w:autoSpaceDE w:val="0"/>
        <w:spacing w:after="57" w:line="200" w:lineRule="atLeast"/>
        <w:ind w:left="5103"/>
        <w:rPr>
          <w:rFonts w:eastAsia="Times New Roman"/>
          <w:lang w:eastAsia="pl-PL" w:bidi="pl-PL"/>
        </w:rPr>
      </w:pPr>
      <w:r w:rsidRPr="00DD205F">
        <w:rPr>
          <w:rFonts w:eastAsia="Times New Roman"/>
          <w:color w:val="000000"/>
          <w:lang w:eastAsia="pl-PL" w:bidi="pl-PL"/>
        </w:rPr>
        <w:t xml:space="preserve">Podpis (y) i pieczęć imienna osób </w:t>
      </w:r>
      <w:r w:rsidRPr="00DD205F">
        <w:rPr>
          <w:rFonts w:eastAsia="Times New Roman"/>
          <w:lang w:eastAsia="pl-PL" w:bidi="pl-PL"/>
        </w:rPr>
        <w:t>uprawnionych</w:t>
      </w:r>
      <w:r w:rsidRPr="00DD205F">
        <w:rPr>
          <w:rFonts w:eastAsia="Times New Roman"/>
          <w:lang w:eastAsia="pl-PL" w:bidi="pl-PL"/>
        </w:rPr>
        <w:br/>
        <w:t>do reprezentowania Wykonawcy w przypadku oferty wspólnej – podpis</w:t>
      </w:r>
      <w:r w:rsidRPr="00DD205F">
        <w:rPr>
          <w:rFonts w:eastAsia="Times New Roman"/>
          <w:color w:val="000000"/>
          <w:lang w:eastAsia="pl-PL" w:bidi="pl-PL"/>
        </w:rPr>
        <w:t xml:space="preserve"> pełnomocnika </w:t>
      </w:r>
      <w:r w:rsidRPr="00DD205F">
        <w:rPr>
          <w:rFonts w:eastAsia="Times New Roman"/>
          <w:lang w:eastAsia="pl-PL" w:bidi="pl-PL"/>
        </w:rPr>
        <w:t>Wykonawców</w:t>
      </w:r>
    </w:p>
    <w:p w:rsidR="003D6568" w:rsidRPr="00DD205F" w:rsidRDefault="003D6568" w:rsidP="003D6568">
      <w:pPr>
        <w:widowControl w:val="0"/>
        <w:suppressAutoHyphens/>
        <w:spacing w:after="57" w:line="200" w:lineRule="atLeast"/>
        <w:ind w:left="4536"/>
        <w:rPr>
          <w:rFonts w:eastAsia="Times New Roman"/>
          <w:lang w:eastAsia="pl-PL" w:bidi="pl-PL"/>
        </w:rPr>
      </w:pPr>
    </w:p>
    <w:p w:rsidR="003D6568" w:rsidRPr="00DD205F" w:rsidRDefault="003D6568" w:rsidP="003D6568">
      <w:pPr>
        <w:widowControl w:val="0"/>
        <w:suppressAutoHyphens/>
        <w:spacing w:after="57" w:line="200" w:lineRule="atLeast"/>
        <w:ind w:left="7080"/>
        <w:rPr>
          <w:rFonts w:eastAsia="Times New Roman"/>
          <w:lang w:eastAsia="pl-PL" w:bidi="pl-PL"/>
        </w:rPr>
      </w:pPr>
    </w:p>
    <w:p w:rsidR="003D6568" w:rsidRPr="00DD205F" w:rsidRDefault="003D6568" w:rsidP="003D6568">
      <w:pPr>
        <w:widowControl w:val="0"/>
        <w:suppressAutoHyphens/>
        <w:spacing w:after="0" w:line="240" w:lineRule="auto"/>
        <w:jc w:val="both"/>
        <w:rPr>
          <w:rFonts w:eastAsia="Times New Roman"/>
          <w:kern w:val="1"/>
          <w:lang w:eastAsia="ar-SA"/>
        </w:rPr>
      </w:pPr>
    </w:p>
    <w:p w:rsidR="003D6568" w:rsidRPr="00DD205F" w:rsidRDefault="003D6568" w:rsidP="003D6568">
      <w:pPr>
        <w:spacing w:after="0" w:line="240" w:lineRule="auto"/>
        <w:rPr>
          <w:rFonts w:eastAsia="Times New Roman"/>
          <w:b/>
          <w:i/>
        </w:rPr>
      </w:pPr>
    </w:p>
    <w:p w:rsidR="003D6568" w:rsidRDefault="003D6568" w:rsidP="003D6568">
      <w:pPr>
        <w:rPr>
          <w:rFonts w:eastAsia="Times New Roman"/>
        </w:rPr>
      </w:pPr>
    </w:p>
    <w:p w:rsidR="003D6568" w:rsidRDefault="003D6568" w:rsidP="003D6568">
      <w:pPr>
        <w:rPr>
          <w:rFonts w:eastAsia="Times New Roman"/>
        </w:rPr>
      </w:pPr>
    </w:p>
    <w:p w:rsidR="00FE6240" w:rsidRDefault="00FE6240" w:rsidP="003D6568">
      <w:pPr>
        <w:rPr>
          <w:rFonts w:eastAsia="Times New Roman"/>
        </w:rPr>
      </w:pPr>
    </w:p>
    <w:p w:rsidR="00FE6240" w:rsidRPr="00DD205F" w:rsidRDefault="00FE6240" w:rsidP="003D6568">
      <w:pPr>
        <w:rPr>
          <w:rFonts w:eastAsia="Times New Roman"/>
        </w:rPr>
      </w:pPr>
    </w:p>
    <w:p w:rsidR="003D6568" w:rsidRPr="00DD205F" w:rsidRDefault="003D6568" w:rsidP="003D6568">
      <w:pPr>
        <w:rPr>
          <w:rFonts w:eastAsia="Times New Roman"/>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3118"/>
      </w:tblGrid>
      <w:tr w:rsidR="003D6568" w:rsidRPr="00DD205F" w:rsidTr="00E67C54">
        <w:trPr>
          <w:trHeight w:val="1417"/>
        </w:trPr>
        <w:tc>
          <w:tcPr>
            <w:tcW w:w="3118" w:type="dxa"/>
            <w:tcBorders>
              <w:top w:val="single" w:sz="1" w:space="0" w:color="000000"/>
              <w:left w:val="single" w:sz="1" w:space="0" w:color="000000"/>
              <w:bottom w:val="single" w:sz="1" w:space="0" w:color="000000"/>
              <w:right w:val="single" w:sz="1" w:space="0" w:color="000000"/>
            </w:tcBorders>
            <w:vAlign w:val="bottom"/>
          </w:tcPr>
          <w:p w:rsidR="003D6568" w:rsidRPr="00DD205F" w:rsidRDefault="003D6568" w:rsidP="00E67C54">
            <w:pPr>
              <w:widowControl w:val="0"/>
              <w:suppressAutoHyphens/>
              <w:autoSpaceDE w:val="0"/>
              <w:snapToGrid w:val="0"/>
              <w:spacing w:after="0" w:line="240" w:lineRule="auto"/>
              <w:jc w:val="center"/>
              <w:rPr>
                <w:rFonts w:eastAsia="Times New Roman"/>
                <w:kern w:val="1"/>
                <w:lang w:eastAsia="ar-SA"/>
              </w:rPr>
            </w:pPr>
          </w:p>
          <w:p w:rsidR="003D6568" w:rsidRPr="00DD205F" w:rsidRDefault="003D6568" w:rsidP="00E67C54">
            <w:pPr>
              <w:widowControl w:val="0"/>
              <w:suppressAutoHyphens/>
              <w:autoSpaceDE w:val="0"/>
              <w:spacing w:after="0" w:line="240" w:lineRule="auto"/>
              <w:jc w:val="center"/>
              <w:rPr>
                <w:rFonts w:eastAsia="Arial" w:cs="Arial"/>
                <w:kern w:val="1"/>
                <w:lang w:eastAsia="ar-SA"/>
              </w:rPr>
            </w:pPr>
          </w:p>
          <w:p w:rsidR="003D6568" w:rsidRPr="00DD205F" w:rsidRDefault="003D6568" w:rsidP="00E67C54">
            <w:pPr>
              <w:widowControl w:val="0"/>
              <w:suppressAutoHyphens/>
              <w:autoSpaceDE w:val="0"/>
              <w:spacing w:after="0" w:line="240" w:lineRule="auto"/>
              <w:jc w:val="center"/>
              <w:rPr>
                <w:rFonts w:eastAsia="Arial" w:cs="Arial"/>
                <w:kern w:val="1"/>
                <w:lang w:eastAsia="ar-SA"/>
              </w:rPr>
            </w:pPr>
          </w:p>
          <w:p w:rsidR="003D6568" w:rsidRPr="00DD205F" w:rsidRDefault="003D6568" w:rsidP="00E67C54">
            <w:pPr>
              <w:widowControl w:val="0"/>
              <w:suppressAutoHyphens/>
              <w:autoSpaceDE w:val="0"/>
              <w:spacing w:after="0" w:line="240" w:lineRule="auto"/>
              <w:jc w:val="center"/>
              <w:rPr>
                <w:rFonts w:eastAsia="Arial" w:cs="Arial"/>
                <w:kern w:val="1"/>
                <w:lang w:eastAsia="ar-SA"/>
              </w:rPr>
            </w:pPr>
            <w:r w:rsidRPr="00DD205F">
              <w:rPr>
                <w:rFonts w:eastAsia="Arial" w:cs="Arial"/>
                <w:kern w:val="1"/>
                <w:lang w:eastAsia="ar-SA"/>
              </w:rPr>
              <w:t>Pieczęć firmowa Wykonawcy</w:t>
            </w:r>
          </w:p>
        </w:tc>
      </w:tr>
    </w:tbl>
    <w:p w:rsidR="003D6568" w:rsidRPr="00DD205F" w:rsidRDefault="003D6568" w:rsidP="003D6568">
      <w:pPr>
        <w:tabs>
          <w:tab w:val="left" w:pos="8584"/>
        </w:tabs>
        <w:spacing w:after="0" w:line="240" w:lineRule="auto"/>
        <w:rPr>
          <w:rFonts w:eastAsia="Times New Roman"/>
          <w:b/>
          <w:i/>
        </w:rPr>
      </w:pPr>
    </w:p>
    <w:p w:rsidR="003D6568" w:rsidRPr="00DD205F" w:rsidRDefault="003D6568" w:rsidP="003D6568">
      <w:pPr>
        <w:tabs>
          <w:tab w:val="left" w:pos="636"/>
          <w:tab w:val="left" w:pos="4881"/>
          <w:tab w:val="right" w:pos="9498"/>
        </w:tabs>
        <w:rPr>
          <w:rFonts w:eastAsia="Times New Roman" w:cs="Arial"/>
          <w:b/>
          <w:lang w:eastAsia="pl-PL"/>
        </w:rPr>
      </w:pPr>
      <w:r w:rsidRPr="00DD205F">
        <w:rPr>
          <w:rFonts w:eastAsia="Times New Roman" w:cs="Arial"/>
          <w:b/>
          <w:lang w:eastAsia="pl-PL"/>
        </w:rPr>
        <w:tab/>
      </w:r>
    </w:p>
    <w:p w:rsidR="003D6568" w:rsidRPr="00DD205F" w:rsidRDefault="003D6568" w:rsidP="003D6568">
      <w:pPr>
        <w:tabs>
          <w:tab w:val="left" w:pos="636"/>
          <w:tab w:val="left" w:pos="4881"/>
          <w:tab w:val="right" w:pos="9498"/>
        </w:tabs>
        <w:rPr>
          <w:rFonts w:eastAsia="Times New Roman" w:cs="Arial"/>
          <w:b/>
          <w:lang w:eastAsia="pl-PL"/>
        </w:rPr>
      </w:pPr>
    </w:p>
    <w:p w:rsidR="003D6568" w:rsidRPr="00DD205F" w:rsidRDefault="003D6568" w:rsidP="00CA0ABD">
      <w:pPr>
        <w:tabs>
          <w:tab w:val="left" w:pos="636"/>
          <w:tab w:val="left" w:pos="4881"/>
          <w:tab w:val="right" w:pos="9498"/>
        </w:tabs>
        <w:ind w:left="2832"/>
        <w:jc w:val="right"/>
      </w:pPr>
      <w:r w:rsidRPr="00DD205F">
        <w:rPr>
          <w:rFonts w:eastAsia="Times New Roman" w:cs="Arial"/>
          <w:b/>
          <w:lang w:eastAsia="pl-PL"/>
        </w:rPr>
        <w:tab/>
        <w:t xml:space="preserve">                                                                       </w:t>
      </w:r>
      <w:r w:rsidR="001D213A">
        <w:rPr>
          <w:rFonts w:eastAsia="Times New Roman" w:cs="Arial"/>
          <w:b/>
          <w:lang w:eastAsia="pl-PL"/>
        </w:rPr>
        <w:t xml:space="preserve">             </w:t>
      </w:r>
      <w:r w:rsidR="00CA0ABD">
        <w:rPr>
          <w:rFonts w:eastAsia="Times New Roman" w:cs="Arial"/>
          <w:b/>
          <w:lang w:eastAsia="pl-PL"/>
        </w:rPr>
        <w:t xml:space="preserve"> </w:t>
      </w:r>
      <w:r w:rsidR="001D213A">
        <w:rPr>
          <w:rFonts w:eastAsia="Times New Roman" w:cs="Arial"/>
          <w:b/>
          <w:lang w:eastAsia="pl-PL"/>
        </w:rPr>
        <w:t>Załącznik nr 7</w:t>
      </w:r>
      <w:r w:rsidRPr="00DD205F">
        <w:rPr>
          <w:rFonts w:eastAsia="Times New Roman" w:cs="Arial"/>
          <w:b/>
          <w:lang w:eastAsia="pl-PL"/>
        </w:rPr>
        <w:tab/>
        <w:t xml:space="preserve"> </w:t>
      </w:r>
    </w:p>
    <w:p w:rsidR="003D6568" w:rsidRPr="00DD205F" w:rsidRDefault="003D6568" w:rsidP="003D6568">
      <w:pPr>
        <w:widowControl w:val="0"/>
        <w:autoSpaceDE w:val="0"/>
        <w:autoSpaceDN w:val="0"/>
        <w:adjustRightInd w:val="0"/>
        <w:spacing w:after="0"/>
        <w:rPr>
          <w:rFonts w:eastAsia="Times New Roman"/>
          <w:b/>
          <w:i/>
          <w:color w:val="000000"/>
        </w:rPr>
      </w:pPr>
      <w:r w:rsidRPr="00DD205F">
        <w:rPr>
          <w:rFonts w:eastAsia="Times New Roman"/>
          <w:b/>
        </w:rPr>
        <w:t xml:space="preserve">Oznaczenie sprawy: </w:t>
      </w:r>
    </w:p>
    <w:p w:rsidR="003D6568" w:rsidRPr="00DD205F" w:rsidRDefault="003D6568" w:rsidP="003D6568">
      <w:pPr>
        <w:jc w:val="both"/>
      </w:pPr>
    </w:p>
    <w:p w:rsidR="00843BC9" w:rsidRPr="00813D62" w:rsidRDefault="003D6568" w:rsidP="00E67C54">
      <w:pPr>
        <w:spacing w:after="207" w:line="331" w:lineRule="exact"/>
        <w:ind w:left="20" w:right="220"/>
        <w:rPr>
          <w:rFonts w:cs="Calibri"/>
          <w:color w:val="000000"/>
          <w:sz w:val="23"/>
          <w:szCs w:val="23"/>
        </w:rPr>
      </w:pPr>
      <w:r w:rsidRPr="00DD205F">
        <w:rPr>
          <w:rFonts w:cs="Arial"/>
          <w:b/>
        </w:rPr>
        <w:t xml:space="preserve">dot.:   </w:t>
      </w:r>
      <w:r w:rsidRPr="00DD205F">
        <w:rPr>
          <w:rFonts w:cs="Calibri"/>
          <w:b/>
          <w:bCs/>
        </w:rPr>
        <w:t xml:space="preserve">przetargu ograniczonego  o wartości poniżej </w:t>
      </w:r>
      <w:r w:rsidR="00FE6240">
        <w:rPr>
          <w:rFonts w:cs="Calibri"/>
          <w:b/>
          <w:bCs/>
        </w:rPr>
        <w:t xml:space="preserve">5225 </w:t>
      </w:r>
      <w:r w:rsidRPr="00DD205F">
        <w:rPr>
          <w:rFonts w:cs="Calibri"/>
          <w:b/>
          <w:bCs/>
        </w:rPr>
        <w:t xml:space="preserve">000 Euro na wykonanie </w:t>
      </w:r>
      <w:r w:rsidR="00FE6240">
        <w:rPr>
          <w:rFonts w:eastAsia="Times New Roman"/>
          <w:b/>
          <w:bCs/>
          <w:lang w:eastAsia="ar-SA"/>
        </w:rPr>
        <w:t>pn</w:t>
      </w:r>
      <w:r w:rsidR="00813D62">
        <w:rPr>
          <w:rFonts w:eastAsia="Times New Roman"/>
          <w:b/>
          <w:bCs/>
          <w:lang w:eastAsia="ar-SA"/>
        </w:rPr>
        <w:t xml:space="preserve">: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p>
    <w:p w:rsidR="00813D62" w:rsidRPr="00DD205F" w:rsidRDefault="00813D62" w:rsidP="00CA0ABD">
      <w:pPr>
        <w:spacing w:after="120"/>
        <w:jc w:val="both"/>
        <w:rPr>
          <w:rFonts w:eastAsia="Times New Roman"/>
          <w:b/>
          <w:lang w:eastAsia="pl-PL"/>
        </w:rPr>
      </w:pPr>
    </w:p>
    <w:p w:rsidR="003D6568" w:rsidRPr="00DD205F" w:rsidRDefault="003D6568" w:rsidP="003D6568">
      <w:pPr>
        <w:tabs>
          <w:tab w:val="left" w:pos="-567"/>
          <w:tab w:val="left" w:pos="5232"/>
        </w:tabs>
        <w:spacing w:after="120"/>
        <w:jc w:val="center"/>
        <w:rPr>
          <w:rFonts w:eastAsia="Times New Roman"/>
          <w:b/>
          <w:lang w:eastAsia="pl-PL"/>
        </w:rPr>
      </w:pPr>
      <w:r w:rsidRPr="00DD205F">
        <w:rPr>
          <w:rFonts w:eastAsia="Times New Roman"/>
          <w:b/>
          <w:lang w:eastAsia="pl-PL"/>
        </w:rPr>
        <w:t>OŚWIADCZENIE</w:t>
      </w:r>
    </w:p>
    <w:p w:rsidR="003D6568" w:rsidRPr="00DD205F" w:rsidRDefault="003D6568" w:rsidP="003D6568">
      <w:pPr>
        <w:tabs>
          <w:tab w:val="left" w:pos="-567"/>
          <w:tab w:val="left" w:pos="5232"/>
        </w:tabs>
        <w:spacing w:after="120"/>
        <w:jc w:val="center"/>
        <w:rPr>
          <w:rFonts w:eastAsia="Times New Roman"/>
          <w:b/>
          <w:lang w:eastAsia="pl-PL"/>
        </w:rPr>
      </w:pPr>
      <w:r w:rsidRPr="00DD205F">
        <w:rPr>
          <w:rFonts w:eastAsia="Times New Roman"/>
          <w:b/>
          <w:lang w:eastAsia="pl-PL"/>
        </w:rPr>
        <w:t>O PRZYNALEŻNOŚCI DO GRUPY KAPITAŁOWEJ</w:t>
      </w:r>
    </w:p>
    <w:p w:rsidR="00843BC9" w:rsidRPr="00813D62" w:rsidRDefault="003D6568" w:rsidP="00E67C54">
      <w:pPr>
        <w:spacing w:after="207" w:line="331" w:lineRule="exact"/>
        <w:ind w:left="20" w:right="220"/>
        <w:rPr>
          <w:rFonts w:cs="Calibri"/>
          <w:color w:val="00B050"/>
          <w:sz w:val="23"/>
          <w:szCs w:val="23"/>
        </w:rPr>
      </w:pPr>
      <w:r w:rsidRPr="00DD205F">
        <w:rPr>
          <w:rFonts w:eastAsia="Times New Roman"/>
          <w:lang w:eastAsia="pl-PL"/>
        </w:rPr>
        <w:t>Przystępując do postępowania o udzielenie zamówienia publicznego</w:t>
      </w:r>
      <w:r w:rsidR="000D1FE7">
        <w:rPr>
          <w:rFonts w:eastAsia="Times New Roman"/>
          <w:lang w:eastAsia="pl-PL"/>
        </w:rPr>
        <w:t xml:space="preserve"> pn.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p>
    <w:p w:rsidR="003D6568" w:rsidRPr="00DD205F" w:rsidRDefault="003D6568" w:rsidP="003D6568">
      <w:pPr>
        <w:tabs>
          <w:tab w:val="left" w:pos="-567"/>
          <w:tab w:val="left" w:pos="5232"/>
        </w:tabs>
        <w:spacing w:before="120" w:after="120"/>
        <w:ind w:right="-426"/>
        <w:jc w:val="both"/>
        <w:rPr>
          <w:rFonts w:eastAsia="Times New Roman"/>
          <w:lang w:eastAsia="pl-PL"/>
        </w:rPr>
      </w:pPr>
      <w:r w:rsidRPr="00DD205F">
        <w:rPr>
          <w:rFonts w:eastAsia="Times New Roman"/>
          <w:lang w:eastAsia="pl-PL"/>
        </w:rPr>
        <w:t>Oświadczam(y), że*:</w:t>
      </w:r>
    </w:p>
    <w:p w:rsidR="003D6568" w:rsidRPr="00DD205F" w:rsidRDefault="0058311C" w:rsidP="003D6568">
      <w:pPr>
        <w:spacing w:before="120" w:after="120"/>
        <w:ind w:left="567" w:right="-426"/>
        <w:jc w:val="both"/>
        <w:rPr>
          <w:rFonts w:eastAsia="Times New Roman"/>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100965</wp:posOffset>
                </wp:positionV>
                <wp:extent cx="207010" cy="171450"/>
                <wp:effectExtent l="0" t="0" r="21590" b="19050"/>
                <wp:wrapNone/>
                <wp:docPr id="5" name="Schemat blokow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E0BFF" id="_x0000_t109" coordsize="21600,21600" o:spt="109" path="m,l,21600r21600,l21600,xe">
                <v:stroke joinstyle="miter"/>
                <v:path gradientshapeok="t" o:connecttype="rect"/>
              </v:shapetype>
              <v:shape id="Schemat blokowy: proces 5" o:spid="_x0000_s1026" type="#_x0000_t109" style="position:absolute;margin-left:9.3pt;margin-top:7.95pt;width:16.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"/>
            </w:pict>
          </mc:Fallback>
        </mc:AlternateContent>
      </w:r>
      <w:r w:rsidR="003D6568" w:rsidRPr="00DD205F">
        <w:rPr>
          <w:rFonts w:eastAsia="Times New Roman"/>
          <w:lang w:eastAsia="pl-PL"/>
        </w:rPr>
        <w:t xml:space="preserve">W/w wykonawca nie należy do grupy kapitałowej, w rozumieniu ustawy z dnia 16 lutego 2007 r. </w:t>
      </w:r>
    </w:p>
    <w:p w:rsidR="003D6568" w:rsidRPr="00DD205F" w:rsidRDefault="003D6568" w:rsidP="003D6568">
      <w:pPr>
        <w:spacing w:before="120" w:after="120"/>
        <w:ind w:left="567" w:right="-426"/>
        <w:jc w:val="both"/>
        <w:rPr>
          <w:rFonts w:eastAsia="Times New Roman"/>
          <w:lang w:eastAsia="pl-PL"/>
        </w:rPr>
      </w:pPr>
      <w:r w:rsidRPr="00DD205F">
        <w:rPr>
          <w:rFonts w:eastAsia="Times New Roman"/>
          <w:lang w:eastAsia="pl-PL"/>
        </w:rPr>
        <w:t>o ochronie konkurencji i konsumentów;</w:t>
      </w:r>
    </w:p>
    <w:p w:rsidR="003D6568" w:rsidRPr="00DD205F" w:rsidRDefault="0058311C" w:rsidP="003D6568">
      <w:pPr>
        <w:spacing w:before="120" w:after="120"/>
        <w:ind w:left="567" w:right="-426"/>
        <w:jc w:val="both"/>
        <w:rPr>
          <w:rFonts w:eastAsia="Times New Roman"/>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115570</wp:posOffset>
                </wp:positionV>
                <wp:extent cx="207010" cy="152400"/>
                <wp:effectExtent l="0" t="0" r="21590" b="19050"/>
                <wp:wrapNone/>
                <wp:docPr id="6" name="Schemat blokow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5D5DA" id="Schemat blokowy: proces 6" o:spid="_x0000_s1026" type="#_x0000_t109" style="position:absolute;margin-left:9.3pt;margin-top:9.1pt;width:16.3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"/>
            </w:pict>
          </mc:Fallback>
        </mc:AlternateContent>
      </w:r>
      <w:r w:rsidR="003D6568" w:rsidRPr="00DD205F">
        <w:rPr>
          <w:rFonts w:eastAsia="Times New Roman"/>
          <w:lang w:eastAsia="pl-PL"/>
        </w:rPr>
        <w:t xml:space="preserve">W/w wykonawca należy do grupy kapitałowej, w rozumieniu ustawy z dnia 16 lutego 2007 r. </w:t>
      </w:r>
    </w:p>
    <w:p w:rsidR="003D6568" w:rsidRPr="00DD205F" w:rsidRDefault="003D6568" w:rsidP="003D6568">
      <w:pPr>
        <w:spacing w:before="120" w:after="120"/>
        <w:ind w:left="567" w:right="-426"/>
        <w:jc w:val="both"/>
        <w:rPr>
          <w:rFonts w:eastAsia="Times New Roman"/>
          <w:lang w:eastAsia="pl-PL"/>
        </w:rPr>
      </w:pPr>
      <w:r w:rsidRPr="00DD205F">
        <w:rPr>
          <w:rFonts w:eastAsia="Times New Roman"/>
          <w:lang w:eastAsia="pl-PL"/>
        </w:rPr>
        <w:t>o ochronie konkurencji i konsumentów, a listę podmiotów powiązanych w ramach tej grupy składam poniżej:</w:t>
      </w:r>
    </w:p>
    <w:p w:rsidR="003D6568" w:rsidRPr="00DD205F" w:rsidRDefault="003D6568" w:rsidP="003D6568">
      <w:pPr>
        <w:tabs>
          <w:tab w:val="left" w:pos="1843"/>
        </w:tabs>
        <w:spacing w:before="120" w:after="120"/>
        <w:ind w:left="851" w:right="-426"/>
        <w:jc w:val="both"/>
        <w:rPr>
          <w:rFonts w:eastAsia="Times New Roman"/>
          <w:lang w:eastAsia="pl-PL"/>
        </w:rPr>
      </w:pPr>
      <w:r w:rsidRPr="00DD205F">
        <w:rPr>
          <w:rFonts w:eastAsia="Times New Roman"/>
          <w:lang w:eastAsia="pl-PL"/>
        </w:rPr>
        <w:t>1)</w:t>
      </w:r>
      <w:r w:rsidRPr="00DD205F">
        <w:rPr>
          <w:rFonts w:eastAsia="Times New Roman"/>
          <w:lang w:eastAsia="pl-PL"/>
        </w:rPr>
        <w:tab/>
        <w:t>…………………………………………………………………………………………………</w:t>
      </w:r>
    </w:p>
    <w:p w:rsidR="003D6568" w:rsidRPr="00DD205F" w:rsidRDefault="003D6568" w:rsidP="003D6568">
      <w:pPr>
        <w:tabs>
          <w:tab w:val="left" w:pos="1843"/>
        </w:tabs>
        <w:spacing w:before="120" w:after="120"/>
        <w:ind w:left="851" w:right="-426"/>
        <w:jc w:val="both"/>
        <w:rPr>
          <w:rFonts w:eastAsia="Times New Roman"/>
          <w:lang w:eastAsia="pl-PL"/>
        </w:rPr>
      </w:pPr>
      <w:r w:rsidRPr="00DD205F">
        <w:rPr>
          <w:rFonts w:eastAsia="Times New Roman"/>
          <w:lang w:eastAsia="pl-PL"/>
        </w:rPr>
        <w:t>2)</w:t>
      </w:r>
      <w:r w:rsidRPr="00DD205F">
        <w:rPr>
          <w:rFonts w:eastAsia="Times New Roman"/>
          <w:lang w:eastAsia="pl-PL"/>
        </w:rPr>
        <w:tab/>
        <w:t>…………………………………………………………………………………………………</w:t>
      </w:r>
    </w:p>
    <w:p w:rsidR="003D6568" w:rsidRPr="00DD205F" w:rsidRDefault="003D6568" w:rsidP="003D6568">
      <w:pPr>
        <w:tabs>
          <w:tab w:val="left" w:pos="1843"/>
        </w:tabs>
        <w:spacing w:before="120" w:after="120"/>
        <w:ind w:left="851" w:right="-426"/>
        <w:jc w:val="both"/>
        <w:rPr>
          <w:rFonts w:eastAsia="Times New Roman"/>
          <w:lang w:eastAsia="pl-PL"/>
        </w:rPr>
      </w:pPr>
      <w:r w:rsidRPr="00DD205F">
        <w:rPr>
          <w:rFonts w:eastAsia="Times New Roman"/>
          <w:lang w:eastAsia="pl-PL"/>
        </w:rPr>
        <w:t>3)</w:t>
      </w:r>
      <w:r w:rsidRPr="00DD205F">
        <w:rPr>
          <w:rFonts w:eastAsia="Times New Roman"/>
          <w:lang w:eastAsia="pl-PL"/>
        </w:rPr>
        <w:tab/>
        <w:t>…………………………………………………………………………………………………</w:t>
      </w:r>
    </w:p>
    <w:p w:rsidR="003D6568" w:rsidRPr="00DD205F" w:rsidRDefault="003D6568" w:rsidP="003D6568">
      <w:pPr>
        <w:tabs>
          <w:tab w:val="left" w:pos="1843"/>
        </w:tabs>
        <w:spacing w:before="120" w:after="120"/>
        <w:ind w:left="851" w:right="-426"/>
        <w:jc w:val="both"/>
        <w:rPr>
          <w:rFonts w:eastAsia="Times New Roman"/>
          <w:lang w:eastAsia="pl-PL"/>
        </w:rPr>
      </w:pPr>
      <w:r w:rsidRPr="00DD205F">
        <w:rPr>
          <w:rFonts w:eastAsia="Times New Roman"/>
          <w:lang w:eastAsia="pl-PL"/>
        </w:rPr>
        <w:t>4)</w:t>
      </w:r>
      <w:r w:rsidRPr="00DD205F">
        <w:rPr>
          <w:rFonts w:eastAsia="Times New Roman"/>
          <w:lang w:eastAsia="pl-PL"/>
        </w:rPr>
        <w:tab/>
        <w:t>…………………………………………………………………………………………………</w:t>
      </w:r>
    </w:p>
    <w:p w:rsidR="003D6568" w:rsidRPr="00DD205F" w:rsidRDefault="003D6568" w:rsidP="003D6568">
      <w:pPr>
        <w:tabs>
          <w:tab w:val="left" w:pos="-567"/>
        </w:tabs>
        <w:spacing w:before="120" w:after="120"/>
        <w:ind w:right="-426"/>
        <w:jc w:val="both"/>
        <w:rPr>
          <w:rFonts w:eastAsia="Times New Roman"/>
          <w:lang w:eastAsia="pl-PL"/>
        </w:rPr>
      </w:pPr>
    </w:p>
    <w:p w:rsidR="003D6568" w:rsidRPr="00DD205F" w:rsidRDefault="003D6568" w:rsidP="003D6568">
      <w:pPr>
        <w:tabs>
          <w:tab w:val="left" w:pos="-567"/>
        </w:tabs>
        <w:spacing w:before="120" w:after="120"/>
        <w:ind w:right="-426"/>
        <w:jc w:val="both"/>
        <w:rPr>
          <w:rFonts w:eastAsia="Times New Roman"/>
          <w:lang w:eastAsia="pl-PL"/>
        </w:rPr>
      </w:pPr>
      <w:r w:rsidRPr="00DD205F">
        <w:rPr>
          <w:rFonts w:eastAsia="Times New Roman"/>
          <w:lang w:eastAsia="pl-PL"/>
        </w:rPr>
        <w:t>Miejscowość, data: …………………………</w:t>
      </w:r>
    </w:p>
    <w:p w:rsidR="003D6568" w:rsidRPr="00DD205F" w:rsidRDefault="003D6568" w:rsidP="003D6568">
      <w:pPr>
        <w:ind w:firstLine="3828"/>
        <w:rPr>
          <w:rFonts w:eastAsia="Times New Roman"/>
          <w:lang w:eastAsia="pl-PL"/>
        </w:rPr>
      </w:pPr>
      <w:r w:rsidRPr="00DD205F">
        <w:rPr>
          <w:rFonts w:eastAsia="Times New Roman"/>
          <w:lang w:eastAsia="pl-PL"/>
        </w:rPr>
        <w:t>.......................................................................................</w:t>
      </w:r>
    </w:p>
    <w:p w:rsidR="003D6568" w:rsidRPr="00DD205F" w:rsidRDefault="003D6568" w:rsidP="003D6568">
      <w:pPr>
        <w:tabs>
          <w:tab w:val="left" w:pos="1134"/>
          <w:tab w:val="left" w:pos="1417"/>
          <w:tab w:val="left" w:pos="2268"/>
          <w:tab w:val="left" w:pos="4819"/>
        </w:tabs>
        <w:suppressAutoHyphens/>
        <w:spacing w:after="0" w:line="240" w:lineRule="auto"/>
        <w:ind w:left="284" w:firstLine="3685"/>
        <w:jc w:val="both"/>
        <w:rPr>
          <w:rFonts w:eastAsia="Times New Roman"/>
          <w:i/>
          <w:lang w:eastAsia="pl-PL"/>
        </w:rPr>
      </w:pPr>
      <w:r w:rsidRPr="00DD205F">
        <w:rPr>
          <w:rFonts w:eastAsia="Times New Roman"/>
          <w:i/>
          <w:lang w:eastAsia="pl-PL"/>
        </w:rPr>
        <w:t xml:space="preserve">*(czytelny/e podpis/y osoby/osób uprawnionej/ych /łącznie/ </w:t>
      </w:r>
    </w:p>
    <w:p w:rsidR="003D6568" w:rsidRPr="00DD205F" w:rsidRDefault="003D6568" w:rsidP="003D6568">
      <w:pPr>
        <w:tabs>
          <w:tab w:val="left" w:pos="1134"/>
          <w:tab w:val="left" w:pos="1417"/>
          <w:tab w:val="left" w:pos="2268"/>
          <w:tab w:val="left" w:pos="4819"/>
        </w:tabs>
        <w:suppressAutoHyphens/>
        <w:spacing w:after="0" w:line="240" w:lineRule="auto"/>
        <w:ind w:left="284" w:firstLine="3827"/>
        <w:jc w:val="both"/>
        <w:rPr>
          <w:rFonts w:eastAsia="Times New Roman"/>
          <w:i/>
          <w:lang w:eastAsia="pl-PL"/>
        </w:rPr>
      </w:pPr>
      <w:r w:rsidRPr="00DD205F">
        <w:rPr>
          <w:rFonts w:eastAsia="Times New Roman"/>
          <w:i/>
          <w:lang w:eastAsia="pl-PL"/>
        </w:rPr>
        <w:t>do składania oświadczeń woli w  imieniu wykonawcy)</w:t>
      </w:r>
    </w:p>
    <w:p w:rsidR="003D6568" w:rsidRPr="00DD205F" w:rsidRDefault="003D6568" w:rsidP="003D6568">
      <w:pPr>
        <w:tabs>
          <w:tab w:val="left" w:pos="1134"/>
          <w:tab w:val="left" w:pos="1417"/>
          <w:tab w:val="left" w:pos="2268"/>
          <w:tab w:val="left" w:pos="4819"/>
        </w:tabs>
        <w:suppressAutoHyphens/>
        <w:spacing w:after="0" w:line="240" w:lineRule="auto"/>
        <w:ind w:left="284" w:firstLine="3685"/>
        <w:jc w:val="both"/>
        <w:rPr>
          <w:rFonts w:eastAsia="Times New Roman"/>
          <w:i/>
          <w:lang w:eastAsia="pl-PL"/>
        </w:rPr>
      </w:pPr>
      <w:r w:rsidRPr="00DD205F">
        <w:rPr>
          <w:rFonts w:eastAsia="Times New Roman"/>
          <w:i/>
          <w:lang w:eastAsia="pl-PL"/>
        </w:rPr>
        <w:t>*(czytelny podpis pełnomocnika-jeżeli został ustanowiony</w:t>
      </w:r>
    </w:p>
    <w:p w:rsidR="003D6568" w:rsidRPr="00DD205F" w:rsidRDefault="003D6568" w:rsidP="003D6568">
      <w:pPr>
        <w:spacing w:after="0" w:line="240" w:lineRule="auto"/>
        <w:ind w:right="141" w:firstLine="4111"/>
        <w:jc w:val="both"/>
        <w:rPr>
          <w:rFonts w:eastAsia="Times New Roman"/>
          <w:lang w:eastAsia="pl-PL"/>
        </w:rPr>
      </w:pPr>
      <w:r w:rsidRPr="00DD205F">
        <w:rPr>
          <w:rFonts w:eastAsia="Times New Roman"/>
          <w:i/>
          <w:lang w:eastAsia="pl-PL"/>
        </w:rPr>
        <w:t>przez mocodawców)</w:t>
      </w:r>
    </w:p>
    <w:p w:rsidR="003D6568" w:rsidRDefault="003D6568" w:rsidP="003D6568">
      <w:pPr>
        <w:rPr>
          <w:rFonts w:eastAsia="Times New Roman"/>
        </w:rPr>
      </w:pPr>
    </w:p>
    <w:p w:rsidR="003D6568" w:rsidRDefault="003D6568" w:rsidP="003D6568">
      <w:pPr>
        <w:rPr>
          <w:rFonts w:eastAsia="Times New Roman"/>
        </w:rPr>
      </w:pPr>
    </w:p>
    <w:p w:rsidR="00FE6240" w:rsidRDefault="00FE6240" w:rsidP="00E67C54">
      <w:pPr>
        <w:tabs>
          <w:tab w:val="left" w:pos="9072"/>
        </w:tabs>
        <w:spacing w:after="120"/>
        <w:rPr>
          <w:b/>
          <w:bCs/>
        </w:rPr>
      </w:pPr>
    </w:p>
    <w:p w:rsidR="00FE6240" w:rsidRDefault="00FE6240" w:rsidP="003D6568">
      <w:pPr>
        <w:tabs>
          <w:tab w:val="left" w:pos="9072"/>
        </w:tabs>
        <w:spacing w:after="120"/>
        <w:jc w:val="right"/>
        <w:rPr>
          <w:b/>
          <w:bCs/>
        </w:rPr>
      </w:pPr>
    </w:p>
    <w:p w:rsidR="003D6568" w:rsidRPr="00C354DC" w:rsidRDefault="003D6568" w:rsidP="003D6568">
      <w:pPr>
        <w:tabs>
          <w:tab w:val="left" w:pos="9072"/>
        </w:tabs>
        <w:spacing w:after="120"/>
        <w:jc w:val="right"/>
        <w:rPr>
          <w:b/>
          <w:bCs/>
        </w:rPr>
      </w:pPr>
      <w:r w:rsidRPr="00C354DC">
        <w:rPr>
          <w:b/>
          <w:bCs/>
        </w:rPr>
        <w:t xml:space="preserve">Załącznik nr </w:t>
      </w:r>
      <w:r w:rsidR="001D213A">
        <w:rPr>
          <w:b/>
          <w:bCs/>
        </w:rPr>
        <w:t>7</w:t>
      </w:r>
      <w:r w:rsidRPr="00C354DC">
        <w:rPr>
          <w:b/>
          <w:bCs/>
        </w:rPr>
        <w:t xml:space="preserve">a </w:t>
      </w:r>
    </w:p>
    <w:p w:rsidR="003D6568" w:rsidRPr="00C354DC" w:rsidRDefault="003D6568" w:rsidP="003D6568">
      <w:pPr>
        <w:spacing w:after="120"/>
      </w:pPr>
      <w:r w:rsidRPr="00C354DC">
        <w:t>(należy przedstawić w formie oryginału lub kopii poświadczonej za zgodność z oryginałem)</w:t>
      </w:r>
    </w:p>
    <w:p w:rsidR="003D6568" w:rsidRPr="00C354DC" w:rsidRDefault="003D6568" w:rsidP="003D6568">
      <w:pPr>
        <w:spacing w:after="120"/>
        <w:jc w:val="right"/>
        <w:rPr>
          <w:b/>
          <w:bCs/>
        </w:rPr>
      </w:pPr>
    </w:p>
    <w:p w:rsidR="003D6568" w:rsidRPr="00C354DC" w:rsidRDefault="003D6568" w:rsidP="003D6568">
      <w:pPr>
        <w:tabs>
          <w:tab w:val="left" w:pos="284"/>
        </w:tabs>
        <w:spacing w:after="120"/>
        <w:ind w:left="284" w:right="5525" w:hanging="284"/>
        <w:jc w:val="center"/>
      </w:pPr>
      <w:r w:rsidRPr="00C354DC">
        <w:t>…………………………………….</w:t>
      </w:r>
    </w:p>
    <w:p w:rsidR="003D6568" w:rsidRPr="00C354DC" w:rsidRDefault="003D6568" w:rsidP="003D6568">
      <w:pPr>
        <w:tabs>
          <w:tab w:val="left" w:pos="284"/>
        </w:tabs>
        <w:spacing w:after="120"/>
        <w:ind w:right="5525"/>
        <w:jc w:val="center"/>
      </w:pPr>
      <w:r w:rsidRPr="00C354DC">
        <w:t>(nazwa i adres Wykonawcy</w:t>
      </w:r>
      <w:r w:rsidRPr="00C354DC">
        <w:br/>
        <w:t>wchodzącego w skład Konsorcjum)</w:t>
      </w:r>
    </w:p>
    <w:p w:rsidR="003D6568" w:rsidRPr="00C354DC" w:rsidRDefault="003D6568" w:rsidP="003D6568">
      <w:pPr>
        <w:tabs>
          <w:tab w:val="left" w:pos="284"/>
        </w:tabs>
        <w:spacing w:after="120"/>
        <w:ind w:left="284" w:hanging="284"/>
        <w:jc w:val="both"/>
        <w:rPr>
          <w:b/>
        </w:rPr>
      </w:pPr>
    </w:p>
    <w:p w:rsidR="003D6568" w:rsidRPr="00C354DC" w:rsidRDefault="003D6568" w:rsidP="003D6568">
      <w:pPr>
        <w:tabs>
          <w:tab w:val="left" w:pos="284"/>
        </w:tabs>
        <w:spacing w:after="120"/>
        <w:ind w:left="284" w:hanging="284"/>
        <w:jc w:val="right"/>
      </w:pPr>
      <w:r w:rsidRPr="00C354DC">
        <w:t>...................................., dnia ....................... 201</w:t>
      </w:r>
      <w:r>
        <w:t>6</w:t>
      </w:r>
      <w:r w:rsidRPr="00C354DC">
        <w:t xml:space="preserve"> r. </w:t>
      </w:r>
    </w:p>
    <w:p w:rsidR="003D6568" w:rsidRPr="00C354DC" w:rsidRDefault="003D6568" w:rsidP="003D6568">
      <w:pPr>
        <w:tabs>
          <w:tab w:val="left" w:pos="284"/>
        </w:tabs>
        <w:spacing w:after="120"/>
        <w:ind w:left="284" w:hanging="284"/>
        <w:jc w:val="both"/>
        <w:rPr>
          <w:b/>
        </w:rPr>
      </w:pPr>
    </w:p>
    <w:p w:rsidR="003D6568" w:rsidRPr="00C354DC" w:rsidRDefault="003D6568" w:rsidP="003D6568">
      <w:pPr>
        <w:tabs>
          <w:tab w:val="left" w:pos="284"/>
        </w:tabs>
        <w:spacing w:after="120"/>
        <w:ind w:left="284" w:hanging="284"/>
        <w:jc w:val="both"/>
        <w:rPr>
          <w:b/>
        </w:rPr>
      </w:pPr>
    </w:p>
    <w:p w:rsidR="003D6568" w:rsidRPr="00C354DC" w:rsidRDefault="003D6568" w:rsidP="003D6568">
      <w:pPr>
        <w:tabs>
          <w:tab w:val="left" w:pos="284"/>
        </w:tabs>
        <w:spacing w:after="120"/>
        <w:ind w:left="284" w:hanging="284"/>
        <w:jc w:val="both"/>
        <w:rPr>
          <w:b/>
        </w:rPr>
      </w:pPr>
    </w:p>
    <w:p w:rsidR="003D6568" w:rsidRPr="00C354DC" w:rsidRDefault="003D6568" w:rsidP="003D6568">
      <w:pPr>
        <w:tabs>
          <w:tab w:val="left" w:pos="284"/>
        </w:tabs>
        <w:spacing w:after="120"/>
        <w:ind w:left="284" w:hanging="284"/>
        <w:jc w:val="center"/>
        <w:outlineLvl w:val="0"/>
        <w:rPr>
          <w:b/>
          <w:bCs/>
        </w:rPr>
      </w:pPr>
      <w:bookmarkStart w:id="10" w:name="_Toc350332671"/>
      <w:r w:rsidRPr="00C354DC">
        <w:rPr>
          <w:b/>
          <w:bCs/>
        </w:rPr>
        <w:t>OŚWIADCZENIE CZŁONKA KONSORCJUM</w:t>
      </w:r>
      <w:bookmarkEnd w:id="10"/>
      <w:r w:rsidRPr="00C354DC">
        <w:rPr>
          <w:b/>
          <w:bCs/>
          <w:vertAlign w:val="superscript"/>
        </w:rPr>
        <w:footnoteReference w:id="2"/>
      </w:r>
    </w:p>
    <w:p w:rsidR="003D6568" w:rsidRPr="00C354DC" w:rsidRDefault="003D6568" w:rsidP="003D6568">
      <w:pPr>
        <w:spacing w:after="120"/>
        <w:jc w:val="center"/>
        <w:rPr>
          <w:b/>
          <w:bCs/>
        </w:rPr>
      </w:pPr>
      <w:r w:rsidRPr="00C354DC">
        <w:rPr>
          <w:b/>
          <w:bCs/>
        </w:rPr>
        <w:t xml:space="preserve">o braku podstaw do wykluczenia z postępowania o udzielenie zamówienia publicznego </w:t>
      </w:r>
      <w:r w:rsidRPr="00C354DC">
        <w:rPr>
          <w:b/>
        </w:rPr>
        <w:t xml:space="preserve">z powodu okoliczności, o których mowa w art. 24 ust. 1 </w:t>
      </w:r>
      <w:r w:rsidRPr="00B6708C">
        <w:rPr>
          <w:rFonts w:eastAsia="Courier New"/>
          <w:b/>
          <w:color w:val="000000"/>
        </w:rPr>
        <w:t xml:space="preserve">oraz art. 131 e ust 1 </w:t>
      </w:r>
      <w:r w:rsidRPr="00C354DC">
        <w:rPr>
          <w:b/>
        </w:rPr>
        <w:t xml:space="preserve">ustawy z dnia 29 stycznia 2004 roku - Prawo zamówień </w:t>
      </w:r>
      <w:r w:rsidRPr="000A02A2">
        <w:rPr>
          <w:b/>
        </w:rPr>
        <w:t>publicznych (</w:t>
      </w:r>
      <w:r>
        <w:rPr>
          <w:b/>
        </w:rPr>
        <w:t>t.j Dz. U z 2015, poz.2164)</w:t>
      </w:r>
      <w:r w:rsidRPr="00C354DC">
        <w:rPr>
          <w:b/>
          <w:bCs/>
        </w:rPr>
        <w:t xml:space="preserve"> </w:t>
      </w:r>
    </w:p>
    <w:p w:rsidR="003D6568" w:rsidRPr="00C354DC" w:rsidRDefault="003D6568" w:rsidP="003D6568">
      <w:pPr>
        <w:spacing w:after="120"/>
        <w:jc w:val="center"/>
      </w:pPr>
    </w:p>
    <w:p w:rsidR="003D6568" w:rsidRPr="00C354DC" w:rsidRDefault="003D6568" w:rsidP="003D6568">
      <w:pPr>
        <w:spacing w:after="120"/>
        <w:jc w:val="center"/>
      </w:pPr>
    </w:p>
    <w:p w:rsidR="00E67C54" w:rsidRDefault="003D6568" w:rsidP="00E67C54">
      <w:pPr>
        <w:spacing w:after="207" w:line="331" w:lineRule="exact"/>
        <w:ind w:left="20" w:right="220"/>
      </w:pPr>
      <w:r w:rsidRPr="00C354DC">
        <w:t xml:space="preserve">Przystępując do postępowania o udzielenie zamówienia publicznego </w:t>
      </w:r>
      <w:r w:rsidR="007E4335">
        <w:t>na</w:t>
      </w:r>
      <w:r w:rsidR="000D1FE7">
        <w:t xml:space="preserve"> </w:t>
      </w:r>
      <w:r w:rsidR="00E67C54">
        <w:t xml:space="preserve">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rPr>
          <w:b/>
        </w:rPr>
        <w:t>,</w:t>
      </w:r>
    </w:p>
    <w:p w:rsidR="003D6568" w:rsidRPr="00813D62" w:rsidRDefault="00813D62" w:rsidP="00813D62">
      <w:pPr>
        <w:shd w:val="clear" w:color="auto" w:fill="FFFFFF"/>
        <w:tabs>
          <w:tab w:val="left" w:pos="1158"/>
        </w:tabs>
        <w:suppressAutoHyphens/>
        <w:spacing w:after="0" w:line="293" w:lineRule="exact"/>
        <w:ind w:right="20"/>
        <w:rPr>
          <w:rFonts w:cs="Calibri"/>
          <w:color w:val="00B050"/>
          <w:sz w:val="23"/>
          <w:szCs w:val="23"/>
        </w:rPr>
      </w:pPr>
      <w:r>
        <w:t xml:space="preserve"> </w:t>
      </w:r>
      <w:r w:rsidR="003D6568" w:rsidRPr="00C354DC">
        <w:rPr>
          <w:rFonts w:eastAsia="Courier New"/>
        </w:rPr>
        <w:t>oświadczam</w:t>
      </w:r>
      <w:r w:rsidR="003D6568" w:rsidRPr="00C354DC">
        <w:t>, że brak jest podstaw do wykluczenia reprezentowanego przeze mnie Wykonawcy w</w:t>
      </w:r>
      <w:r w:rsidR="003D6568">
        <w:t>chodzącego w skład Konsorcjum z </w:t>
      </w:r>
      <w:r w:rsidR="003D6568" w:rsidRPr="00C354DC">
        <w:t xml:space="preserve">postępowania o udzielenie zamówienia. </w:t>
      </w:r>
    </w:p>
    <w:p w:rsidR="003D6568" w:rsidRPr="00C354DC" w:rsidRDefault="003D6568" w:rsidP="003D6568">
      <w:pPr>
        <w:tabs>
          <w:tab w:val="left" w:pos="284"/>
        </w:tabs>
        <w:spacing w:after="120"/>
        <w:ind w:left="284" w:hanging="284"/>
        <w:jc w:val="both"/>
      </w:pPr>
    </w:p>
    <w:p w:rsidR="003D6568" w:rsidRPr="00C354DC" w:rsidRDefault="003D6568" w:rsidP="003D6568">
      <w:pPr>
        <w:tabs>
          <w:tab w:val="left" w:pos="284"/>
        </w:tabs>
        <w:spacing w:after="120"/>
        <w:ind w:left="284" w:hanging="284"/>
        <w:jc w:val="both"/>
        <w:rPr>
          <w:i/>
        </w:rPr>
      </w:pPr>
    </w:p>
    <w:p w:rsidR="003D6568" w:rsidRPr="00C354DC" w:rsidRDefault="003D6568" w:rsidP="003D6568">
      <w:pPr>
        <w:tabs>
          <w:tab w:val="left" w:pos="284"/>
        </w:tabs>
        <w:spacing w:after="120"/>
        <w:ind w:left="284" w:hanging="284"/>
        <w:jc w:val="both"/>
        <w:rPr>
          <w:i/>
        </w:rPr>
      </w:pPr>
    </w:p>
    <w:p w:rsidR="003D6568" w:rsidRPr="00C354DC" w:rsidRDefault="003D6568" w:rsidP="003D6568">
      <w:pPr>
        <w:spacing w:after="120"/>
        <w:ind w:left="4536" w:right="847"/>
        <w:jc w:val="center"/>
      </w:pPr>
      <w:r w:rsidRPr="00C354DC">
        <w:t>............................................................</w:t>
      </w:r>
    </w:p>
    <w:p w:rsidR="003D6568" w:rsidRPr="00C354DC" w:rsidRDefault="003D6568" w:rsidP="003D6568">
      <w:pPr>
        <w:spacing w:after="120"/>
        <w:ind w:left="4536" w:right="845"/>
        <w:jc w:val="center"/>
        <w:rPr>
          <w:iCs/>
        </w:rPr>
      </w:pPr>
      <w:r w:rsidRPr="00C354DC">
        <w:rPr>
          <w:iCs/>
        </w:rPr>
        <w:t xml:space="preserve">(podpis i pieczęć osoby uprawnionej </w:t>
      </w:r>
      <w:r w:rsidRPr="00C354DC">
        <w:rPr>
          <w:iCs/>
        </w:rPr>
        <w:br/>
        <w:t>do reprezentacji Wykonawcy)</w:t>
      </w:r>
    </w:p>
    <w:p w:rsidR="003D6568" w:rsidRPr="00C354DC" w:rsidRDefault="003D6568" w:rsidP="003D6568">
      <w:pPr>
        <w:tabs>
          <w:tab w:val="left" w:pos="284"/>
        </w:tabs>
        <w:spacing w:after="120"/>
        <w:ind w:left="284" w:hanging="284"/>
        <w:jc w:val="right"/>
        <w:rPr>
          <w:b/>
          <w:bCs/>
        </w:rPr>
      </w:pPr>
      <w:r w:rsidRPr="00C354DC">
        <w:rPr>
          <w:b/>
        </w:rPr>
        <w:br w:type="page"/>
      </w:r>
      <w:r w:rsidRPr="00C354DC">
        <w:rPr>
          <w:b/>
          <w:bCs/>
        </w:rPr>
        <w:lastRenderedPageBreak/>
        <w:t xml:space="preserve">Załącznik nr </w:t>
      </w:r>
      <w:r w:rsidR="001D213A">
        <w:rPr>
          <w:b/>
          <w:bCs/>
        </w:rPr>
        <w:t>8</w:t>
      </w:r>
      <w:r w:rsidRPr="00C354DC">
        <w:rPr>
          <w:b/>
          <w:bCs/>
        </w:rPr>
        <w:t xml:space="preserve"> </w:t>
      </w:r>
    </w:p>
    <w:p w:rsidR="003D6568" w:rsidRPr="00C354DC" w:rsidRDefault="003D6568" w:rsidP="003D6568">
      <w:pPr>
        <w:spacing w:after="120"/>
        <w:ind w:left="4956"/>
        <w:jc w:val="right"/>
      </w:pPr>
      <w:r w:rsidRPr="00C354DC">
        <w:t>(należy złożyć w formie oryginału)</w:t>
      </w:r>
    </w:p>
    <w:p w:rsidR="003D6568" w:rsidRPr="00C354DC" w:rsidRDefault="003D6568" w:rsidP="003D6568">
      <w:pPr>
        <w:spacing w:after="120"/>
      </w:pPr>
    </w:p>
    <w:p w:rsidR="003D6568" w:rsidRPr="00C354DC" w:rsidRDefault="003D6568" w:rsidP="003D6568">
      <w:pPr>
        <w:spacing w:after="120"/>
        <w:jc w:val="both"/>
      </w:pPr>
      <w:r w:rsidRPr="00C354DC">
        <w:t>…………………………………….……</w:t>
      </w:r>
    </w:p>
    <w:p w:rsidR="003D6568" w:rsidRPr="00C354DC" w:rsidRDefault="003D6568" w:rsidP="003D6568">
      <w:pPr>
        <w:spacing w:after="120"/>
        <w:jc w:val="both"/>
      </w:pPr>
      <w:r w:rsidRPr="00C354DC">
        <w:tab/>
        <w:t xml:space="preserve">(nazwa i adres Wykonawcy) </w:t>
      </w:r>
    </w:p>
    <w:p w:rsidR="003D6568" w:rsidRPr="00C354DC" w:rsidRDefault="003D6568" w:rsidP="003D6568">
      <w:pPr>
        <w:spacing w:after="120"/>
        <w:jc w:val="both"/>
      </w:pPr>
    </w:p>
    <w:p w:rsidR="003D6568" w:rsidRPr="00C354DC" w:rsidRDefault="003D6568" w:rsidP="003D6568">
      <w:pPr>
        <w:spacing w:after="120"/>
        <w:jc w:val="right"/>
      </w:pPr>
      <w:r w:rsidRPr="00C354DC">
        <w:t>...................................., dnia ....................... 201</w:t>
      </w:r>
      <w:r>
        <w:t>6</w:t>
      </w:r>
      <w:r w:rsidRPr="00C354DC">
        <w:t xml:space="preserve"> r. </w:t>
      </w:r>
    </w:p>
    <w:p w:rsidR="003D6568" w:rsidRPr="00C354DC" w:rsidRDefault="003D6568" w:rsidP="003D6568">
      <w:pPr>
        <w:spacing w:after="120"/>
        <w:jc w:val="both"/>
        <w:rPr>
          <w:b/>
        </w:rPr>
      </w:pPr>
    </w:p>
    <w:p w:rsidR="003D6568" w:rsidRPr="00C354DC" w:rsidRDefault="003D6568" w:rsidP="003D6568">
      <w:pPr>
        <w:spacing w:after="120"/>
        <w:jc w:val="both"/>
        <w:rPr>
          <w:b/>
        </w:rPr>
      </w:pPr>
    </w:p>
    <w:p w:rsidR="003D6568" w:rsidRPr="00C354DC" w:rsidRDefault="003D6568" w:rsidP="003D6568">
      <w:pPr>
        <w:spacing w:after="120"/>
        <w:jc w:val="center"/>
        <w:outlineLvl w:val="0"/>
        <w:rPr>
          <w:b/>
          <w:bCs/>
        </w:rPr>
      </w:pPr>
      <w:r w:rsidRPr="00C354DC">
        <w:rPr>
          <w:b/>
          <w:bCs/>
        </w:rPr>
        <w:t xml:space="preserve">OŚWIADCZENIE </w:t>
      </w:r>
    </w:p>
    <w:p w:rsidR="003D6568" w:rsidRPr="00C354DC" w:rsidRDefault="003D6568" w:rsidP="003D6568">
      <w:pPr>
        <w:spacing w:after="120"/>
        <w:jc w:val="center"/>
        <w:rPr>
          <w:b/>
        </w:rPr>
      </w:pPr>
      <w:r w:rsidRPr="00C354DC">
        <w:rPr>
          <w:b/>
        </w:rPr>
        <w:t xml:space="preserve">o przynależności lub braku przynależności do grupy kapitałowej, </w:t>
      </w:r>
      <w:r w:rsidRPr="00C354DC">
        <w:rPr>
          <w:b/>
        </w:rPr>
        <w:br/>
        <w:t>o której mowa w art. 24 ust. 2 pkt 5</w:t>
      </w:r>
    </w:p>
    <w:p w:rsidR="00E67C54" w:rsidRPr="00C354DC" w:rsidRDefault="003D6568" w:rsidP="00E67C54">
      <w:pPr>
        <w:spacing w:after="207" w:line="331" w:lineRule="exact"/>
        <w:ind w:left="20" w:right="220"/>
      </w:pPr>
      <w:r w:rsidRPr="00C354DC">
        <w:t xml:space="preserve">Przystępując do postępowania o udzielenie zamówienia publicznego </w:t>
      </w:r>
      <w:r>
        <w:t>w</w:t>
      </w:r>
      <w:r w:rsidRPr="00C354DC">
        <w:t xml:space="preserve"> </w:t>
      </w:r>
      <w:r>
        <w:rPr>
          <w:rFonts w:cs="Calibri"/>
          <w:b/>
          <w:bCs/>
        </w:rPr>
        <w:t>przetargu ograniczonym</w:t>
      </w:r>
      <w:r w:rsidRPr="00DD205F">
        <w:rPr>
          <w:rFonts w:cs="Calibri"/>
          <w:b/>
          <w:bCs/>
        </w:rPr>
        <w:t xml:space="preserve">  o wartości poniżej </w:t>
      </w:r>
      <w:r w:rsidR="00FE6240">
        <w:rPr>
          <w:rFonts w:cs="Calibri"/>
          <w:b/>
          <w:bCs/>
        </w:rPr>
        <w:t xml:space="preserve">5225 </w:t>
      </w:r>
      <w:r w:rsidRPr="00DD205F">
        <w:rPr>
          <w:rFonts w:cs="Calibri"/>
          <w:b/>
          <w:bCs/>
        </w:rPr>
        <w:t>000 Euro</w:t>
      </w:r>
      <w:r w:rsidR="00AA4DBF" w:rsidRPr="00AA4DBF">
        <w:rPr>
          <w:color w:val="FF0000"/>
        </w:rPr>
        <w:t xml:space="preserve">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r w:rsidR="00E67C54">
        <w:rPr>
          <w:color w:val="FF0000"/>
        </w:rPr>
        <w:t xml:space="preserve"> </w:t>
      </w:r>
    </w:p>
    <w:p w:rsidR="003D6568" w:rsidRPr="00813D62" w:rsidRDefault="003D6568" w:rsidP="00813D62">
      <w:pPr>
        <w:shd w:val="clear" w:color="auto" w:fill="FFFFFF"/>
        <w:tabs>
          <w:tab w:val="left" w:pos="1075"/>
        </w:tabs>
        <w:suppressAutoHyphens/>
        <w:spacing w:after="0" w:line="293" w:lineRule="exact"/>
        <w:jc w:val="both"/>
        <w:rPr>
          <w:rFonts w:cs="Calibri"/>
          <w:color w:val="000000"/>
          <w:sz w:val="23"/>
          <w:szCs w:val="23"/>
        </w:rPr>
      </w:pPr>
      <w:r w:rsidRPr="00C354DC">
        <w:t xml:space="preserve">oświadczam, że na dzień składania </w:t>
      </w:r>
      <w:r>
        <w:t xml:space="preserve">wniosków o dopuszczenie do udziału w postępowaniu </w:t>
      </w:r>
      <w:r w:rsidRPr="00C354DC">
        <w:t>reprezentowany przeze mnie Wykonawca:</w:t>
      </w:r>
    </w:p>
    <w:p w:rsidR="003D6568" w:rsidRPr="00C354DC" w:rsidRDefault="003D6568" w:rsidP="003D6568">
      <w:pPr>
        <w:spacing w:after="120"/>
        <w:ind w:left="709" w:hanging="709"/>
        <w:jc w:val="both"/>
      </w:pPr>
      <w:r w:rsidRPr="00C354DC">
        <w:sym w:font="Symbol" w:char="F07F"/>
      </w:r>
      <w:r w:rsidRPr="00C354DC">
        <w:tab/>
        <w:t>nie należy do grupy kapitałowej</w:t>
      </w:r>
      <w:r w:rsidRPr="00C354DC">
        <w:rPr>
          <w:vertAlign w:val="superscript"/>
        </w:rPr>
        <w:footnoteReference w:id="3"/>
      </w:r>
      <w:r w:rsidRPr="00C354DC">
        <w:t xml:space="preserve"> w rozumieniu ustawy z dnia 16 lutego 2007 r. o ochronie konkurencji i konsumentów (Dz. U. Nr 50, poz. 331, z późn. zm.)*</w:t>
      </w:r>
    </w:p>
    <w:p w:rsidR="003D6568" w:rsidRPr="00C354DC" w:rsidRDefault="003D6568" w:rsidP="003D6568">
      <w:pPr>
        <w:spacing w:after="120"/>
        <w:ind w:left="709" w:hanging="709"/>
        <w:jc w:val="both"/>
        <w:rPr>
          <w:noProof/>
          <w:lang w:eastAsia="pl-PL"/>
        </w:rPr>
      </w:pPr>
      <w:r w:rsidRPr="00C354DC">
        <w:sym w:font="Symbol" w:char="F07F"/>
      </w:r>
      <w:r w:rsidRPr="00C354DC">
        <w:tab/>
      </w:r>
      <w:r w:rsidRPr="00C354DC">
        <w:rPr>
          <w:noProof/>
          <w:lang w:eastAsia="pl-PL"/>
        </w:rPr>
        <w:t>należy do grupy kapitałowej</w:t>
      </w:r>
      <w:r w:rsidRPr="00C354DC">
        <w:rPr>
          <w:noProof/>
          <w:vertAlign w:val="superscript"/>
          <w:lang w:eastAsia="pl-PL"/>
        </w:rPr>
        <w:footnoteReference w:id="4"/>
      </w:r>
      <w:r w:rsidRPr="00C354DC">
        <w:rPr>
          <w:noProof/>
          <w:lang w:eastAsia="pl-PL"/>
        </w:rPr>
        <w:t xml:space="preserve"> w rozumieniu ustawy z dnia 16 lutego 2007 r. o ochronie konkurencji i konsumentów (Dz. U. Nr 50, poz. 331, z późn. zm.), w której skład wchodzą następujące podmioty (podać nazwę i siedzibę)*:</w:t>
      </w:r>
    </w:p>
    <w:p w:rsidR="003D6568" w:rsidRPr="00C354DC" w:rsidRDefault="003D6568" w:rsidP="003D6568">
      <w:pPr>
        <w:spacing w:after="120"/>
        <w:ind w:left="709"/>
        <w:jc w:val="both"/>
      </w:pPr>
      <w:r w:rsidRPr="00C354DC">
        <w:t>……………………………………………………………………..…………………………………………………………………………………………………..…………………………………………………………………………………………………..…………………………………</w:t>
      </w:r>
    </w:p>
    <w:p w:rsidR="003D6568" w:rsidRPr="00013355" w:rsidRDefault="003D6568" w:rsidP="003D6568">
      <w:pPr>
        <w:spacing w:after="120"/>
        <w:jc w:val="both"/>
      </w:pPr>
      <w:r w:rsidRPr="00C354DC">
        <w:t xml:space="preserve">Niniejsze oświadczenie składam, pod rygorem wykluczenia z postępowania w przypadku złożenia odrębnych </w:t>
      </w:r>
      <w:r>
        <w:t>wniosków o dopuszczenie do udziału</w:t>
      </w:r>
      <w:r w:rsidRPr="00C354DC">
        <w:t xml:space="preserve">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3D6568" w:rsidRPr="00C354DC" w:rsidRDefault="003D6568" w:rsidP="003D6568">
      <w:pPr>
        <w:spacing w:after="120"/>
        <w:ind w:left="4536" w:right="847"/>
        <w:jc w:val="center"/>
      </w:pPr>
      <w:r w:rsidRPr="00C354DC">
        <w:t>............................................................</w:t>
      </w:r>
    </w:p>
    <w:p w:rsidR="003D6568" w:rsidRPr="00C354DC" w:rsidRDefault="003D6568" w:rsidP="003D6568">
      <w:pPr>
        <w:spacing w:after="120"/>
        <w:ind w:left="4536" w:right="845"/>
        <w:jc w:val="center"/>
        <w:rPr>
          <w:iCs/>
        </w:rPr>
      </w:pPr>
      <w:r w:rsidRPr="00C354DC">
        <w:rPr>
          <w:iCs/>
        </w:rPr>
        <w:t xml:space="preserve">(podpis i pieczęć osoby uprawnionej </w:t>
      </w:r>
      <w:r w:rsidRPr="00C354DC">
        <w:rPr>
          <w:iCs/>
        </w:rPr>
        <w:br/>
        <w:t>do reprezentacji Wykonawcy)</w:t>
      </w:r>
    </w:p>
    <w:p w:rsidR="003D6568" w:rsidRPr="00C354DC" w:rsidRDefault="003D6568" w:rsidP="003D6568">
      <w:pPr>
        <w:spacing w:after="120"/>
        <w:jc w:val="both"/>
      </w:pPr>
      <w:r w:rsidRPr="00C354DC">
        <w:lastRenderedPageBreak/>
        <w:t>* właściwe zaznaczyć znakiem X</w:t>
      </w:r>
    </w:p>
    <w:p w:rsidR="003D6568" w:rsidRPr="00C354DC" w:rsidRDefault="003D6568" w:rsidP="003D6568">
      <w:pPr>
        <w:tabs>
          <w:tab w:val="left" w:pos="284"/>
        </w:tabs>
        <w:spacing w:after="120"/>
        <w:ind w:left="284" w:hanging="284"/>
        <w:jc w:val="right"/>
        <w:rPr>
          <w:b/>
          <w:bCs/>
        </w:rPr>
      </w:pPr>
      <w:r w:rsidRPr="00C354DC">
        <w:br w:type="page"/>
      </w:r>
      <w:r w:rsidRPr="00C354DC">
        <w:rPr>
          <w:b/>
          <w:bCs/>
        </w:rPr>
        <w:lastRenderedPageBreak/>
        <w:t xml:space="preserve">Załącznik nr </w:t>
      </w:r>
      <w:r w:rsidR="001D213A">
        <w:rPr>
          <w:b/>
          <w:bCs/>
        </w:rPr>
        <w:t>8</w:t>
      </w:r>
      <w:r w:rsidRPr="00C354DC">
        <w:rPr>
          <w:b/>
          <w:bCs/>
        </w:rPr>
        <w:t xml:space="preserve">a </w:t>
      </w:r>
    </w:p>
    <w:p w:rsidR="003D6568" w:rsidRPr="00C354DC" w:rsidRDefault="003D6568" w:rsidP="003D6568">
      <w:pPr>
        <w:spacing w:after="120"/>
        <w:ind w:left="4956"/>
        <w:jc w:val="right"/>
      </w:pPr>
      <w:r w:rsidRPr="00C354DC">
        <w:t>(należy złożyć w formie oryginału)</w:t>
      </w:r>
    </w:p>
    <w:p w:rsidR="003D6568" w:rsidRPr="00C354DC" w:rsidRDefault="003D6568" w:rsidP="003D6568">
      <w:pPr>
        <w:tabs>
          <w:tab w:val="left" w:pos="284"/>
        </w:tabs>
        <w:spacing w:after="120"/>
        <w:ind w:left="284" w:right="5525" w:hanging="284"/>
        <w:jc w:val="center"/>
      </w:pPr>
      <w:r w:rsidRPr="00C354DC">
        <w:t>…………………………………….</w:t>
      </w:r>
    </w:p>
    <w:p w:rsidR="003D6568" w:rsidRPr="00C354DC" w:rsidRDefault="003D6568" w:rsidP="003D6568">
      <w:pPr>
        <w:tabs>
          <w:tab w:val="left" w:pos="284"/>
        </w:tabs>
        <w:spacing w:after="120"/>
        <w:ind w:right="5525"/>
        <w:jc w:val="center"/>
      </w:pPr>
      <w:r w:rsidRPr="00C354DC">
        <w:t>(nazwa i adres Wykonawcy</w:t>
      </w:r>
      <w:r w:rsidRPr="00C354DC">
        <w:br/>
        <w:t>wchodzącego w skład Konsorcjum)</w:t>
      </w:r>
    </w:p>
    <w:p w:rsidR="003D6568" w:rsidRPr="00CA0ABD" w:rsidRDefault="003D6568" w:rsidP="00CA0ABD">
      <w:pPr>
        <w:tabs>
          <w:tab w:val="left" w:pos="284"/>
        </w:tabs>
        <w:spacing w:after="120"/>
        <w:ind w:left="284" w:hanging="284"/>
        <w:jc w:val="right"/>
      </w:pPr>
      <w:r w:rsidRPr="00C354DC">
        <w:t xml:space="preserve">...................................., </w:t>
      </w:r>
      <w:r>
        <w:t>dnia ....................... 2016</w:t>
      </w:r>
      <w:r w:rsidRPr="00C354DC">
        <w:t xml:space="preserve"> r. </w:t>
      </w:r>
    </w:p>
    <w:p w:rsidR="003D6568" w:rsidRPr="00C354DC" w:rsidRDefault="003D6568" w:rsidP="003D6568">
      <w:pPr>
        <w:spacing w:after="120"/>
        <w:jc w:val="center"/>
      </w:pPr>
      <w:r w:rsidRPr="00C354DC">
        <w:rPr>
          <w:b/>
        </w:rPr>
        <w:t>OŚWIADCZENIE CZŁONKA KONSORCJUM</w:t>
      </w:r>
    </w:p>
    <w:p w:rsidR="003D6568" w:rsidRPr="00C354DC" w:rsidRDefault="003D6568" w:rsidP="003D6568">
      <w:pPr>
        <w:spacing w:after="120"/>
        <w:jc w:val="center"/>
        <w:rPr>
          <w:b/>
        </w:rPr>
      </w:pPr>
      <w:r w:rsidRPr="00C354DC">
        <w:rPr>
          <w:b/>
        </w:rPr>
        <w:t xml:space="preserve">o przynależności lub braku przynależności do grupy kapitałowej, </w:t>
      </w:r>
      <w:r w:rsidRPr="00C354DC">
        <w:rPr>
          <w:b/>
        </w:rPr>
        <w:br/>
        <w:t>o której mowa w art. 24 ust. 2 pkt 5</w:t>
      </w:r>
    </w:p>
    <w:p w:rsidR="00E67C54" w:rsidRPr="00C354DC" w:rsidRDefault="003D6568" w:rsidP="00E67C54">
      <w:pPr>
        <w:spacing w:after="207" w:line="331" w:lineRule="exact"/>
        <w:ind w:left="20" w:right="220"/>
      </w:pPr>
      <w:r w:rsidRPr="00C354DC">
        <w:t xml:space="preserve">Przystępując do postępowania o udzielenie zamówienia publicznego </w:t>
      </w:r>
      <w:r>
        <w:t xml:space="preserve">w </w:t>
      </w:r>
      <w:r w:rsidRPr="00DD205F">
        <w:rPr>
          <w:rFonts w:cs="Calibri"/>
          <w:b/>
          <w:bCs/>
        </w:rPr>
        <w:t xml:space="preserve">przetargu ograniczonego  o wartości poniżej </w:t>
      </w:r>
      <w:r w:rsidR="00FE6240">
        <w:rPr>
          <w:rFonts w:cs="Calibri"/>
          <w:b/>
          <w:bCs/>
        </w:rPr>
        <w:t>5225</w:t>
      </w:r>
      <w:r w:rsidRPr="00DD205F">
        <w:rPr>
          <w:rFonts w:cs="Calibri"/>
          <w:b/>
          <w:bCs/>
        </w:rPr>
        <w:t xml:space="preserve"> 000 Euro </w:t>
      </w:r>
      <w:r w:rsidR="00E67C54">
        <w:rPr>
          <w:rFonts w:eastAsia="Times New Roman"/>
          <w:b/>
          <w:bCs/>
          <w:lang w:eastAsia="ar-SA"/>
        </w:rPr>
        <w:t xml:space="preserve">ZAPROJEKTUJ I WYBUDUJ - </w:t>
      </w:r>
      <w:r w:rsidR="00E67C54" w:rsidRPr="00E67C54">
        <w:rPr>
          <w:rFonts w:eastAsia="Times New Roman"/>
          <w:b/>
          <w:bCs/>
          <w:lang w:eastAsia="ar-SA"/>
        </w:rPr>
        <w:t>„</w:t>
      </w:r>
      <w:r w:rsidR="00E67C54" w:rsidRPr="00E67C54">
        <w:rPr>
          <w:rStyle w:val="Teksttreci"/>
          <w:b/>
          <w:color w:val="auto"/>
        </w:rPr>
        <w:t xml:space="preserve">Modernizacja instalacji elektrycznej - zaprojektowanie i wykonanie w Teatrze im Juliusza Osterwy w Gorzowie Wielkopolskim w ramach </w:t>
      </w:r>
      <w:r w:rsidR="00E67C54" w:rsidRPr="00E67C54">
        <w:rPr>
          <w:b/>
        </w:rPr>
        <w:t>Rewitalizacji Teatru -  Etap IV”</w:t>
      </w:r>
      <w:r w:rsidR="00E67C54">
        <w:t xml:space="preserve"> </w:t>
      </w:r>
      <w:r w:rsidR="00E67C54">
        <w:rPr>
          <w:rFonts w:cs="Calibri"/>
          <w:b/>
          <w:bCs/>
        </w:rPr>
        <w:t xml:space="preserve"> </w:t>
      </w:r>
    </w:p>
    <w:p w:rsidR="003D6568" w:rsidRPr="00813D62" w:rsidRDefault="003D6568" w:rsidP="00AA4DBF">
      <w:pPr>
        <w:shd w:val="clear" w:color="auto" w:fill="FFFFFF"/>
        <w:tabs>
          <w:tab w:val="left" w:pos="1075"/>
        </w:tabs>
        <w:suppressAutoHyphens/>
        <w:spacing w:after="0" w:line="293" w:lineRule="exact"/>
        <w:jc w:val="both"/>
        <w:rPr>
          <w:rFonts w:cs="Calibri"/>
          <w:color w:val="000000"/>
          <w:sz w:val="23"/>
          <w:szCs w:val="23"/>
        </w:rPr>
      </w:pPr>
      <w:r w:rsidRPr="00C354DC">
        <w:t xml:space="preserve">oświadczam, że na dzień składania </w:t>
      </w:r>
      <w:r>
        <w:t>wniosków o dopuszczenie do udziału w postępowaniu</w:t>
      </w:r>
      <w:r w:rsidRPr="00C354DC">
        <w:t xml:space="preserve"> reprezentowany przeze mnie członek Konsorcjum:</w:t>
      </w:r>
    </w:p>
    <w:p w:rsidR="003D6568" w:rsidRPr="00C354DC" w:rsidRDefault="003D6568" w:rsidP="003D6568">
      <w:pPr>
        <w:spacing w:after="120"/>
        <w:ind w:left="709" w:hanging="709"/>
        <w:jc w:val="both"/>
      </w:pPr>
      <w:r w:rsidRPr="00C354DC">
        <w:sym w:font="Symbol" w:char="F07F"/>
      </w:r>
      <w:r w:rsidRPr="00C354DC">
        <w:tab/>
        <w:t>nie należy do grupy kapitałowej</w:t>
      </w:r>
      <w:r w:rsidRPr="00C354DC">
        <w:rPr>
          <w:vertAlign w:val="superscript"/>
        </w:rPr>
        <w:footnoteReference w:id="5"/>
      </w:r>
      <w:r w:rsidRPr="00C354DC">
        <w:t xml:space="preserve"> w rozumieniu ustawy z dnia 16 lutego 2007 r. o ochronie konkurencji i konsumentów (Dz. U. Nr 50, poz. 331, z późn. zm.)*</w:t>
      </w:r>
    </w:p>
    <w:p w:rsidR="00CA0ABD" w:rsidRDefault="003D6568" w:rsidP="00CA0ABD">
      <w:pPr>
        <w:spacing w:after="120"/>
        <w:ind w:left="709" w:hanging="709"/>
        <w:jc w:val="both"/>
      </w:pPr>
      <w:r w:rsidRPr="00C354DC">
        <w:sym w:font="Symbol" w:char="F07F"/>
      </w:r>
      <w:r w:rsidRPr="00C354DC">
        <w:tab/>
        <w:t>należy do grupy kapitałowej</w:t>
      </w:r>
      <w:r w:rsidRPr="00C354DC">
        <w:rPr>
          <w:vertAlign w:val="superscript"/>
        </w:rPr>
        <w:footnoteReference w:id="6"/>
      </w:r>
      <w:r w:rsidRPr="00C354DC">
        <w:t xml:space="preserve"> w rozumieniu ustawy z dnia 16 lutego 2007 r. o ochronie konkurencji i konsumentów (Dz. U. Nr 50, poz. 331, z późn. zm.), w której skład wchodzą następujące podmioty (podać nazwę i siedzibę)*:</w:t>
      </w:r>
    </w:p>
    <w:p w:rsidR="003D6568" w:rsidRPr="00C354DC" w:rsidRDefault="003D6568" w:rsidP="00CA0ABD">
      <w:pPr>
        <w:spacing w:after="120"/>
        <w:ind w:left="709" w:hanging="709"/>
        <w:jc w:val="both"/>
      </w:pPr>
      <w:r w:rsidRPr="00C354DC">
        <w:t>……………………………………………………………………..…………………………………………………………………………………………………..…………………………………………………………………………………………………..…………………………………</w:t>
      </w:r>
    </w:p>
    <w:p w:rsidR="003D6568" w:rsidRPr="00C354DC" w:rsidRDefault="003D6568" w:rsidP="00CA0ABD">
      <w:pPr>
        <w:spacing w:after="120"/>
        <w:jc w:val="both"/>
      </w:pPr>
      <w:r w:rsidRPr="00C354DC">
        <w:t xml:space="preserve">Niniejsze oświadczenie składam, pod rygorem wykluczenia z postępowania w przypadku złożenia odrębnych </w:t>
      </w:r>
      <w:r>
        <w:t xml:space="preserve">wniosków o dopuszczenie do udziału w </w:t>
      </w:r>
      <w:r w:rsidRPr="00C354DC">
        <w:t>tym postępowaniu przez Wykonawców należących do tej samej grupy kapitałowej, w rozumieniu ww. ustawy (chyba że zostanie wykazane, że istniejące między podmiotami powiązania w ramach grupy kapitałowej nie prowadzą do zachwiania uczciwej ko</w:t>
      </w:r>
      <w:r w:rsidR="00CA0ABD">
        <w:t>nkurencji pomiędzy Wykonawcami)</w:t>
      </w:r>
    </w:p>
    <w:p w:rsidR="003D6568" w:rsidRPr="00C354DC" w:rsidRDefault="003D6568" w:rsidP="003D6568">
      <w:pPr>
        <w:spacing w:after="120"/>
        <w:ind w:left="4536" w:right="847"/>
        <w:jc w:val="center"/>
      </w:pPr>
      <w:r w:rsidRPr="00C354DC">
        <w:t>............................................................</w:t>
      </w:r>
    </w:p>
    <w:p w:rsidR="003D6568" w:rsidRPr="00C354DC" w:rsidRDefault="003D6568" w:rsidP="003D6568">
      <w:pPr>
        <w:spacing w:after="120"/>
        <w:ind w:left="4536" w:right="845"/>
        <w:jc w:val="center"/>
        <w:rPr>
          <w:iCs/>
        </w:rPr>
      </w:pPr>
      <w:r w:rsidRPr="00C354DC">
        <w:rPr>
          <w:iCs/>
        </w:rPr>
        <w:t xml:space="preserve">(podpis i pieczęć osoby uprawnionej </w:t>
      </w:r>
      <w:r w:rsidRPr="00C354DC">
        <w:rPr>
          <w:iCs/>
        </w:rPr>
        <w:br/>
        <w:t>do reprezentacji Wykonawcy)</w:t>
      </w:r>
    </w:p>
    <w:p w:rsidR="003D6568" w:rsidRPr="00C354DC" w:rsidRDefault="003D6568" w:rsidP="003D6568">
      <w:pPr>
        <w:spacing w:after="120"/>
        <w:jc w:val="both"/>
      </w:pPr>
      <w:r w:rsidRPr="00C354DC">
        <w:t>____________________________</w:t>
      </w:r>
    </w:p>
    <w:p w:rsidR="003D6568" w:rsidRPr="00C354DC" w:rsidRDefault="003D6568" w:rsidP="003D6568">
      <w:pPr>
        <w:spacing w:after="120"/>
        <w:jc w:val="both"/>
      </w:pPr>
      <w:r w:rsidRPr="00C354DC">
        <w:t>* właściwe zaznaczyć znakiem X</w:t>
      </w:r>
    </w:p>
    <w:p w:rsidR="003D6568" w:rsidRPr="00E67C54" w:rsidRDefault="003D6568" w:rsidP="003D6568">
      <w:pPr>
        <w:tabs>
          <w:tab w:val="left" w:pos="284"/>
        </w:tabs>
        <w:spacing w:after="120"/>
        <w:ind w:left="284" w:hanging="284"/>
        <w:jc w:val="right"/>
        <w:rPr>
          <w:b/>
          <w:bCs/>
        </w:rPr>
      </w:pPr>
      <w:r w:rsidRPr="00C354DC">
        <w:rPr>
          <w:b/>
          <w:bCs/>
        </w:rPr>
        <w:br w:type="page"/>
      </w:r>
      <w:r w:rsidRPr="00E67C54">
        <w:rPr>
          <w:b/>
          <w:bCs/>
        </w:rPr>
        <w:lastRenderedPageBreak/>
        <w:t xml:space="preserve">Załącznik nr </w:t>
      </w:r>
      <w:r w:rsidR="001D213A" w:rsidRPr="00E67C54">
        <w:rPr>
          <w:b/>
          <w:bCs/>
        </w:rPr>
        <w:t>9</w:t>
      </w:r>
      <w:r w:rsidRPr="00E67C54">
        <w:rPr>
          <w:b/>
          <w:bCs/>
        </w:rPr>
        <w:t xml:space="preserve"> </w:t>
      </w:r>
    </w:p>
    <w:p w:rsidR="003D6568" w:rsidRPr="00E67C54" w:rsidRDefault="003D6568" w:rsidP="003D6568">
      <w:pPr>
        <w:spacing w:after="120"/>
        <w:jc w:val="right"/>
      </w:pPr>
      <w:r w:rsidRPr="00E67C54">
        <w:t>(należy przedstawić w formie oryginału lub kopii poświadczonej notarialnie)</w:t>
      </w:r>
    </w:p>
    <w:p w:rsidR="003D6568" w:rsidRPr="00E67C54" w:rsidRDefault="003D6568" w:rsidP="003D6568">
      <w:pPr>
        <w:spacing w:after="120"/>
        <w:jc w:val="center"/>
        <w:outlineLvl w:val="0"/>
        <w:rPr>
          <w:b/>
          <w:bCs/>
        </w:rPr>
      </w:pPr>
      <w:bookmarkStart w:id="11" w:name="_Toc350332673"/>
      <w:r w:rsidRPr="00E67C54">
        <w:rPr>
          <w:b/>
          <w:bCs/>
        </w:rPr>
        <w:t>Pełnomocnictwo</w:t>
      </w:r>
      <w:bookmarkEnd w:id="11"/>
      <w:r w:rsidRPr="00E67C54">
        <w:rPr>
          <w:b/>
          <w:bCs/>
        </w:rPr>
        <w:t xml:space="preserve"> </w:t>
      </w:r>
    </w:p>
    <w:p w:rsidR="003D6568" w:rsidRPr="00E67C54" w:rsidRDefault="003D6568" w:rsidP="003D6568">
      <w:pPr>
        <w:spacing w:after="120"/>
        <w:jc w:val="center"/>
      </w:pPr>
      <w:r w:rsidRPr="00E67C54">
        <w:t xml:space="preserve">w postępowaniu o udzielenie zamówienia publicznego na </w:t>
      </w:r>
    </w:p>
    <w:p w:rsidR="003D6568" w:rsidRPr="00E67C54" w:rsidRDefault="003D6568" w:rsidP="00813D62">
      <w:pPr>
        <w:shd w:val="clear" w:color="auto" w:fill="FFFFFF"/>
        <w:tabs>
          <w:tab w:val="left" w:pos="1158"/>
        </w:tabs>
        <w:suppressAutoHyphens/>
        <w:spacing w:after="0" w:line="293" w:lineRule="exact"/>
        <w:ind w:right="20"/>
        <w:rPr>
          <w:rFonts w:eastAsia="Tahoma" w:cs="Tahoma"/>
          <w:b/>
        </w:rPr>
      </w:pPr>
      <w:r w:rsidRPr="00E67C54">
        <w:rPr>
          <w:rFonts w:eastAsia="Times New Roman"/>
          <w:b/>
          <w:bCs/>
          <w:lang w:eastAsia="ar-SA"/>
        </w:rPr>
        <w:t>„</w:t>
      </w:r>
      <w:r w:rsidRPr="00E67C54">
        <w:rPr>
          <w:rFonts w:cs="Calibri"/>
          <w:b/>
        </w:rPr>
        <w:t xml:space="preserve">Pełnienie funkcji inspektora nadzoru inwestorskiego </w:t>
      </w:r>
      <w:r w:rsidRPr="00E67C54">
        <w:rPr>
          <w:rFonts w:eastAsia="Tahoma" w:cs="Tahoma"/>
          <w:b/>
        </w:rPr>
        <w:t xml:space="preserve">na zadaniu , dotyczącym </w:t>
      </w:r>
    </w:p>
    <w:p w:rsidR="00E67C54" w:rsidRPr="00E67C54" w:rsidRDefault="00E67C54" w:rsidP="00E67C54">
      <w:pPr>
        <w:spacing w:after="207" w:line="331" w:lineRule="exact"/>
        <w:ind w:left="20" w:right="220"/>
        <w:rPr>
          <w:rFonts w:cs="Calibri"/>
          <w:sz w:val="23"/>
          <w:szCs w:val="23"/>
        </w:rPr>
      </w:pPr>
      <w:r w:rsidRPr="00E67C54">
        <w:rPr>
          <w:rFonts w:eastAsia="Times New Roman"/>
          <w:b/>
          <w:bCs/>
          <w:lang w:eastAsia="ar-SA"/>
        </w:rPr>
        <w:t>ZAPROJEKTUJ I WYBUDUJ - „</w:t>
      </w:r>
      <w:r w:rsidRPr="00E67C54">
        <w:rPr>
          <w:rStyle w:val="Teksttreci"/>
          <w:b/>
          <w:color w:val="auto"/>
        </w:rPr>
        <w:t xml:space="preserve">Modernizacja instalacji elektrycznej - zaprojektowanie i wykonanie w Teatrze im Juliusza Osterwy w Gorzowie Wielkopolskim w ramach </w:t>
      </w:r>
      <w:r w:rsidRPr="00E67C54">
        <w:rPr>
          <w:b/>
        </w:rPr>
        <w:t>Rewitalizacji Teatru -  Etap IV”</w:t>
      </w:r>
      <w:r w:rsidRPr="00E67C54">
        <w:t xml:space="preserve"> </w:t>
      </w:r>
    </w:p>
    <w:p w:rsidR="00813D62" w:rsidRPr="00E67C54" w:rsidRDefault="00813D62" w:rsidP="00813D62">
      <w:pPr>
        <w:shd w:val="clear" w:color="auto" w:fill="FFFFFF"/>
        <w:tabs>
          <w:tab w:val="left" w:pos="1075"/>
        </w:tabs>
        <w:suppressAutoHyphens/>
        <w:spacing w:after="0" w:line="293" w:lineRule="exact"/>
        <w:jc w:val="both"/>
        <w:rPr>
          <w:rFonts w:cs="Calibri"/>
          <w:sz w:val="23"/>
          <w:szCs w:val="23"/>
        </w:rPr>
      </w:pPr>
    </w:p>
    <w:p w:rsidR="003D6568" w:rsidRPr="00E67C54" w:rsidRDefault="003D6568" w:rsidP="003D6568">
      <w:r w:rsidRPr="00E67C54">
        <w:t>......................................................................................................................................................</w:t>
      </w:r>
    </w:p>
    <w:p w:rsidR="003D6568" w:rsidRPr="00E67C54" w:rsidRDefault="003D6568" w:rsidP="003D6568">
      <w:pPr>
        <w:spacing w:after="240"/>
        <w:jc w:val="center"/>
      </w:pPr>
      <w:r w:rsidRPr="00E67C54">
        <w:t>(nazwa Wykonawcy)</w:t>
      </w:r>
    </w:p>
    <w:p w:rsidR="003D6568" w:rsidRPr="00E67C54" w:rsidRDefault="003D6568" w:rsidP="003D6568">
      <w:r w:rsidRPr="00E67C54">
        <w:t>z siedzibą ......................................................................................................................................</w:t>
      </w:r>
    </w:p>
    <w:p w:rsidR="003D6568" w:rsidRPr="00E67C54" w:rsidRDefault="003D6568" w:rsidP="003D6568">
      <w:pPr>
        <w:spacing w:after="240"/>
        <w:jc w:val="center"/>
      </w:pPr>
      <w:r w:rsidRPr="00E67C54">
        <w:t xml:space="preserve">(adres) </w:t>
      </w:r>
    </w:p>
    <w:p w:rsidR="003D6568" w:rsidRPr="00E67C54" w:rsidRDefault="003D6568" w:rsidP="003D6568">
      <w:pPr>
        <w:spacing w:after="120"/>
      </w:pPr>
      <w:r w:rsidRPr="00E67C54">
        <w:t xml:space="preserve">zarejestrowany przez </w:t>
      </w:r>
    </w:p>
    <w:p w:rsidR="003D6568" w:rsidRPr="00E67C54" w:rsidRDefault="003D6568" w:rsidP="003D6568">
      <w:pPr>
        <w:spacing w:after="120"/>
      </w:pPr>
      <w:r w:rsidRPr="00E67C54">
        <w:t>pod numerem..............................................................................................................................</w:t>
      </w:r>
    </w:p>
    <w:p w:rsidR="003D6568" w:rsidRPr="00E67C54" w:rsidRDefault="003D6568" w:rsidP="003D6568">
      <w:pPr>
        <w:spacing w:after="120"/>
      </w:pPr>
      <w:r w:rsidRPr="00E67C54">
        <w:t xml:space="preserve">reprezentowany przez: </w:t>
      </w:r>
    </w:p>
    <w:p w:rsidR="003D6568" w:rsidRPr="00E67C54" w:rsidRDefault="003D6568" w:rsidP="003D6568">
      <w:pPr>
        <w:spacing w:after="120"/>
      </w:pPr>
      <w:r w:rsidRPr="00E67C54">
        <w:t>1..................................................................................................................................................</w:t>
      </w:r>
    </w:p>
    <w:p w:rsidR="003D6568" w:rsidRPr="00E67C54" w:rsidRDefault="003D6568" w:rsidP="003D6568">
      <w:r w:rsidRPr="00E67C54">
        <w:t>upoważnia ..................................................................................................................................</w:t>
      </w:r>
    </w:p>
    <w:p w:rsidR="003D6568" w:rsidRPr="00E67C54" w:rsidRDefault="003D6568" w:rsidP="003D6568">
      <w:pPr>
        <w:spacing w:after="240"/>
        <w:jc w:val="center"/>
        <w:rPr>
          <w:iCs/>
        </w:rPr>
      </w:pPr>
      <w:r w:rsidRPr="00E67C54">
        <w:rPr>
          <w:iCs/>
        </w:rPr>
        <w:t xml:space="preserve">(dane personalne osoby upoważnionej) </w:t>
      </w:r>
    </w:p>
    <w:p w:rsidR="003D6568" w:rsidRPr="00E67C54" w:rsidRDefault="003D6568" w:rsidP="003D6568">
      <w:pPr>
        <w:spacing w:after="120"/>
      </w:pPr>
      <w:r w:rsidRPr="00E67C54">
        <w:t>zamieszkałego w .......................................................................................................................</w:t>
      </w:r>
    </w:p>
    <w:p w:rsidR="003D6568" w:rsidRPr="00E67C54" w:rsidRDefault="003D6568" w:rsidP="003D6568">
      <w:r w:rsidRPr="00E67C54">
        <w:t>legitymującego się .....................................................................................................................</w:t>
      </w:r>
    </w:p>
    <w:p w:rsidR="003D6568" w:rsidRPr="00E67C54" w:rsidRDefault="003D6568" w:rsidP="003D6568">
      <w:pPr>
        <w:spacing w:after="240"/>
        <w:jc w:val="center"/>
        <w:rPr>
          <w:iCs/>
        </w:rPr>
      </w:pPr>
      <w:r w:rsidRPr="00E67C54">
        <w:rPr>
          <w:iCs/>
        </w:rPr>
        <w:t xml:space="preserve">(nazwa i numer dokumentu: dowodu osobistego, paszportu) </w:t>
      </w:r>
    </w:p>
    <w:p w:rsidR="003D6568" w:rsidRPr="00E67C54" w:rsidRDefault="003D6568" w:rsidP="003D6568">
      <w:pPr>
        <w:spacing w:after="120"/>
        <w:jc w:val="both"/>
      </w:pPr>
      <w:r w:rsidRPr="00E67C54">
        <w:t>do występowania w imieniu wykonawców w postępowaniu, w tym:</w:t>
      </w:r>
    </w:p>
    <w:p w:rsidR="003D6568" w:rsidRPr="00E67C54" w:rsidRDefault="003D6568" w:rsidP="003D6568">
      <w:pPr>
        <w:widowControl w:val="0"/>
        <w:numPr>
          <w:ilvl w:val="0"/>
          <w:numId w:val="7"/>
        </w:numPr>
        <w:suppressAutoHyphens/>
        <w:spacing w:after="120" w:line="240" w:lineRule="auto"/>
        <w:ind w:left="357" w:hanging="357"/>
        <w:jc w:val="both"/>
        <w:rPr>
          <w:bCs/>
        </w:rPr>
      </w:pPr>
      <w:r w:rsidRPr="00E67C54">
        <w:rPr>
          <w:bCs/>
        </w:rPr>
        <w:t>podpisania i złożenia w imieniu Wykonawców wniosku o dopuszczenie do udziału w postępowaniu wraz z załącznikami *</w:t>
      </w:r>
    </w:p>
    <w:p w:rsidR="003D6568" w:rsidRPr="00E67C54" w:rsidRDefault="003D6568" w:rsidP="003D6568">
      <w:pPr>
        <w:widowControl w:val="0"/>
        <w:numPr>
          <w:ilvl w:val="0"/>
          <w:numId w:val="7"/>
        </w:numPr>
        <w:suppressAutoHyphens/>
        <w:spacing w:after="120" w:line="240" w:lineRule="auto"/>
        <w:ind w:left="357" w:hanging="357"/>
        <w:jc w:val="both"/>
        <w:rPr>
          <w:bCs/>
        </w:rPr>
      </w:pPr>
      <w:r w:rsidRPr="00E67C54">
        <w:rPr>
          <w:bCs/>
        </w:rPr>
        <w:t>składania w imieniu Wykonawców wszelkich oświadczeń woli i wiedzy oraz dokonywania czynności przewidzianych przepisami prawa takich jak poświadczanie kopii dokumentów za zgodność z oryginałem zadawania pytań, składania wyjaśnień itp.*</w:t>
      </w:r>
    </w:p>
    <w:p w:rsidR="003D6568" w:rsidRPr="00E67C54" w:rsidRDefault="003D6568" w:rsidP="003D6568">
      <w:pPr>
        <w:widowControl w:val="0"/>
        <w:numPr>
          <w:ilvl w:val="0"/>
          <w:numId w:val="7"/>
        </w:numPr>
        <w:suppressAutoHyphens/>
        <w:spacing w:after="120" w:line="240" w:lineRule="auto"/>
        <w:ind w:left="357" w:hanging="357"/>
        <w:jc w:val="both"/>
        <w:rPr>
          <w:bCs/>
        </w:rPr>
      </w:pPr>
      <w:r w:rsidRPr="00E67C54">
        <w:rPr>
          <w:bCs/>
        </w:rPr>
        <w:t>zawarcia umowy w wyniku udzielenia zamówienia *</w:t>
      </w:r>
    </w:p>
    <w:p w:rsidR="003D6568" w:rsidRPr="00E67C54" w:rsidRDefault="003D6568" w:rsidP="003D6568">
      <w:pPr>
        <w:widowControl w:val="0"/>
        <w:numPr>
          <w:ilvl w:val="0"/>
          <w:numId w:val="7"/>
        </w:numPr>
        <w:suppressAutoHyphens/>
        <w:spacing w:after="120" w:line="240" w:lineRule="auto"/>
        <w:ind w:left="357" w:hanging="357"/>
        <w:jc w:val="both"/>
        <w:rPr>
          <w:bCs/>
        </w:rPr>
      </w:pPr>
      <w:r w:rsidRPr="00E67C54">
        <w:rPr>
          <w:bCs/>
        </w:rPr>
        <w:t>wnoszenia środków ochrony prawnej (odwołanie, skarga, przystąpienie) *</w:t>
      </w:r>
    </w:p>
    <w:p w:rsidR="003D6568" w:rsidRPr="00E67C54" w:rsidRDefault="003D6568" w:rsidP="003D6568">
      <w:pPr>
        <w:spacing w:after="120"/>
        <w:ind w:left="4536" w:right="847"/>
        <w:jc w:val="center"/>
      </w:pPr>
      <w:r w:rsidRPr="00E67C54">
        <w:t>............................................................</w:t>
      </w:r>
    </w:p>
    <w:p w:rsidR="003D6568" w:rsidRPr="00E67C54" w:rsidRDefault="003D6568" w:rsidP="003D6568">
      <w:pPr>
        <w:spacing w:after="120"/>
        <w:ind w:left="4536" w:right="845"/>
        <w:jc w:val="center"/>
        <w:rPr>
          <w:iCs/>
        </w:rPr>
      </w:pPr>
      <w:r w:rsidRPr="00E67C54">
        <w:rPr>
          <w:iCs/>
        </w:rPr>
        <w:t xml:space="preserve">(podpis i pieczęć osoby uprawnionej </w:t>
      </w:r>
      <w:r w:rsidRPr="00E67C54">
        <w:rPr>
          <w:iCs/>
        </w:rPr>
        <w:br/>
        <w:t>do reprezentacji Wykonawcy)</w:t>
      </w:r>
    </w:p>
    <w:p w:rsidR="003D6568" w:rsidRPr="00E67C54" w:rsidRDefault="003D6568" w:rsidP="003D6568">
      <w:pPr>
        <w:spacing w:after="120"/>
        <w:rPr>
          <w:b/>
        </w:rPr>
      </w:pPr>
      <w:r w:rsidRPr="00E67C54">
        <w:rPr>
          <w:b/>
        </w:rPr>
        <w:t>____________________</w:t>
      </w:r>
    </w:p>
    <w:p w:rsidR="003D6568" w:rsidRPr="00E67C54" w:rsidRDefault="003D6568" w:rsidP="003D6568">
      <w:pPr>
        <w:spacing w:after="120"/>
      </w:pPr>
      <w:r w:rsidRPr="00E67C54">
        <w:t>* - niepotrzebne skreślić</w:t>
      </w:r>
    </w:p>
    <w:p w:rsidR="003D6568" w:rsidRPr="00843BC9" w:rsidRDefault="003D6568" w:rsidP="003D6568">
      <w:pPr>
        <w:rPr>
          <w:rFonts w:eastAsia="Times New Roman"/>
          <w:color w:val="00B050"/>
        </w:rPr>
      </w:pPr>
    </w:p>
    <w:p w:rsidR="00207B56" w:rsidRDefault="00207B56"/>
    <w:sectPr w:rsidR="00207B56" w:rsidSect="00E67C54">
      <w:pgSz w:w="11906" w:h="16838"/>
      <w:pgMar w:top="1032" w:right="992" w:bottom="1418" w:left="1418" w:header="56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10" w:rsidRDefault="00A70810" w:rsidP="003D6568">
      <w:pPr>
        <w:spacing w:after="0" w:line="240" w:lineRule="auto"/>
      </w:pPr>
      <w:r>
        <w:separator/>
      </w:r>
    </w:p>
  </w:endnote>
  <w:endnote w:type="continuationSeparator" w:id="0">
    <w:p w:rsidR="00A70810" w:rsidRDefault="00A70810" w:rsidP="003D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Default="00A74A25">
    <w:pPr>
      <w:pStyle w:val="Stopka"/>
      <w:jc w:val="right"/>
    </w:pPr>
    <w:r>
      <w:fldChar w:fldCharType="begin"/>
    </w:r>
    <w:r>
      <w:instrText>PAGE   \* MERGEFORMAT</w:instrText>
    </w:r>
    <w:r>
      <w:fldChar w:fldCharType="separate"/>
    </w:r>
    <w:r w:rsidR="00EF770B">
      <w:rPr>
        <w:noProof/>
      </w:rPr>
      <w:t>9</w:t>
    </w:r>
    <w:r>
      <w:rPr>
        <w:noProof/>
      </w:rPr>
      <w:fldChar w:fldCharType="end"/>
    </w:r>
  </w:p>
  <w:p w:rsidR="00E67C54" w:rsidRDefault="00E67C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Default="00E67C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Default="00A74A25">
    <w:pPr>
      <w:pStyle w:val="Stopka"/>
      <w:jc w:val="right"/>
    </w:pPr>
    <w:r>
      <w:fldChar w:fldCharType="begin"/>
    </w:r>
    <w:r>
      <w:instrText xml:space="preserve"> PAGE   \* MERGEFORMAT </w:instrText>
    </w:r>
    <w:r>
      <w:fldChar w:fldCharType="separate"/>
    </w:r>
    <w:r w:rsidR="00EF770B">
      <w:rPr>
        <w:noProof/>
      </w:rPr>
      <w:t>21</w:t>
    </w:r>
    <w:r>
      <w:rPr>
        <w:noProof/>
      </w:rPr>
      <w:fldChar w:fldCharType="end"/>
    </w:r>
  </w:p>
  <w:p w:rsidR="00E67C54" w:rsidRPr="00494CB4" w:rsidRDefault="00E67C54">
    <w:pPr>
      <w:pStyle w:val="Stopka"/>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Default="00E67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10" w:rsidRDefault="00A70810" w:rsidP="003D6568">
      <w:pPr>
        <w:spacing w:after="0" w:line="240" w:lineRule="auto"/>
      </w:pPr>
      <w:r>
        <w:separator/>
      </w:r>
    </w:p>
  </w:footnote>
  <w:footnote w:type="continuationSeparator" w:id="0">
    <w:p w:rsidR="00A70810" w:rsidRDefault="00A70810" w:rsidP="003D6568">
      <w:pPr>
        <w:spacing w:after="0" w:line="240" w:lineRule="auto"/>
      </w:pPr>
      <w:r>
        <w:continuationSeparator/>
      </w:r>
    </w:p>
  </w:footnote>
  <w:footnote w:id="1">
    <w:p w:rsidR="00E67C54" w:rsidRPr="00426DBA" w:rsidRDefault="00E67C54" w:rsidP="003D6568">
      <w:pPr>
        <w:pStyle w:val="Tekstprzypisudolnego"/>
        <w:rPr>
          <w:sz w:val="18"/>
          <w:szCs w:val="18"/>
        </w:rPr>
      </w:pPr>
      <w:r w:rsidRPr="00426DBA">
        <w:rPr>
          <w:rStyle w:val="Odwoanieprzypisudolnego"/>
          <w:sz w:val="18"/>
          <w:szCs w:val="18"/>
        </w:rPr>
        <w:footnoteRef/>
      </w:r>
      <w:r w:rsidRPr="00426DBA">
        <w:rPr>
          <w:sz w:val="18"/>
          <w:szCs w:val="18"/>
        </w:rPr>
        <w:t xml:space="preserve"> Podpisuje pełnomocnik konsorcjum, o którym mowa w art. 23 ust. 2 ustawy.</w:t>
      </w:r>
    </w:p>
  </w:footnote>
  <w:footnote w:id="2">
    <w:p w:rsidR="00E67C54" w:rsidRPr="004831B0" w:rsidRDefault="00E67C54" w:rsidP="003D6568">
      <w:pPr>
        <w:tabs>
          <w:tab w:val="left" w:pos="284"/>
        </w:tabs>
        <w:spacing w:after="120"/>
        <w:ind w:left="284" w:hanging="284"/>
        <w:rPr>
          <w:sz w:val="18"/>
          <w:szCs w:val="18"/>
        </w:rPr>
      </w:pPr>
      <w:r w:rsidRPr="004831B0">
        <w:rPr>
          <w:rStyle w:val="Odwoanieprzypisudolnego"/>
          <w:sz w:val="18"/>
          <w:szCs w:val="18"/>
        </w:rPr>
        <w:footnoteRef/>
      </w:r>
      <w:r w:rsidRPr="004831B0">
        <w:rPr>
          <w:sz w:val="18"/>
          <w:szCs w:val="18"/>
        </w:rPr>
        <w:t xml:space="preserve"> </w:t>
      </w:r>
      <w:r>
        <w:rPr>
          <w:sz w:val="18"/>
          <w:szCs w:val="18"/>
        </w:rPr>
        <w:t>P</w:t>
      </w:r>
      <w:r w:rsidRPr="004831B0">
        <w:rPr>
          <w:sz w:val="18"/>
          <w:szCs w:val="18"/>
        </w:rPr>
        <w:t>odpisuje odrębnie każdy członek Konsorcjum</w:t>
      </w:r>
    </w:p>
  </w:footnote>
  <w:footnote w:id="3">
    <w:p w:rsidR="00E67C54" w:rsidRPr="00466FF4" w:rsidRDefault="00E67C54" w:rsidP="003D6568">
      <w:pPr>
        <w:rPr>
          <w:sz w:val="18"/>
          <w:szCs w:val="18"/>
        </w:rPr>
      </w:pPr>
      <w:r w:rsidRPr="006C2B0D">
        <w:rPr>
          <w:rStyle w:val="Odwoanieprzypisudolnego"/>
          <w:sz w:val="18"/>
          <w:szCs w:val="18"/>
        </w:rPr>
        <w:footnoteRef/>
      </w:r>
      <w:r w:rsidRPr="006C2B0D">
        <w:rPr>
          <w:sz w:val="18"/>
          <w:szCs w:val="18"/>
        </w:rPr>
        <w:t xml:space="preserve"> Zgodnie</w:t>
      </w:r>
      <w:r w:rsidRPr="00944034">
        <w:rPr>
          <w:sz w:val="18"/>
          <w:szCs w:val="18"/>
        </w:rPr>
        <w:t xml:space="preserve"> z art. 4 pkt. 14 ustawy z dnia 16 lutego 2007 r. o ochronie konkurencji i konsume</w:t>
      </w:r>
      <w:r>
        <w:rPr>
          <w:sz w:val="18"/>
          <w:szCs w:val="18"/>
        </w:rPr>
        <w:t>ntów (Dz. U. Nr 50, poz. 331, z </w:t>
      </w:r>
      <w:r w:rsidRPr="00944034">
        <w:rPr>
          <w:sz w:val="18"/>
          <w:szCs w:val="18"/>
        </w:rPr>
        <w:t>pó</w:t>
      </w:r>
      <w:r>
        <w:rPr>
          <w:sz w:val="18"/>
          <w:szCs w:val="18"/>
        </w:rPr>
        <w:t>źn</w:t>
      </w:r>
      <w:r w:rsidRPr="00944034">
        <w:rPr>
          <w:sz w:val="18"/>
          <w:szCs w:val="18"/>
        </w:rPr>
        <w:t>. zm.) przez grupę kapitałową rozumie się wszystkich przedsiębiorców, który są kontrolowani w sposób bezpośredni lub pośredni przez jednego przedsiębiorcę, w tym również tego przedsiębiorcę.</w:t>
      </w:r>
    </w:p>
  </w:footnote>
  <w:footnote w:id="4">
    <w:p w:rsidR="00E67C54" w:rsidRDefault="00E67C54" w:rsidP="003D6568">
      <w:pPr>
        <w:pStyle w:val="Tekstprzypisudolnego"/>
      </w:pPr>
      <w:r>
        <w:rPr>
          <w:rStyle w:val="Odwoanieprzypisudolnego"/>
        </w:rPr>
        <w:footnoteRef/>
      </w:r>
      <w:r>
        <w:t xml:space="preserve"> j.w.</w:t>
      </w:r>
    </w:p>
  </w:footnote>
  <w:footnote w:id="5">
    <w:p w:rsidR="00E67C54" w:rsidRPr="006C2B0D" w:rsidRDefault="00E67C54" w:rsidP="003D6568">
      <w:pPr>
        <w:rPr>
          <w:sz w:val="18"/>
          <w:szCs w:val="18"/>
        </w:rPr>
      </w:pPr>
      <w:r w:rsidRPr="006C2B0D">
        <w:rPr>
          <w:rStyle w:val="Odwoanieprzypisudolnego"/>
          <w:sz w:val="18"/>
          <w:szCs w:val="18"/>
        </w:rPr>
        <w:footnoteRef/>
      </w:r>
      <w:r w:rsidRPr="006C2B0D">
        <w:rPr>
          <w:sz w:val="18"/>
          <w:szCs w:val="18"/>
        </w:rPr>
        <w:t xml:space="preserve"> Zgodnie z art. 4 pkt. 14 ustawy z dnia 16 lutego 2007 r. o ochronie konkurencji</w:t>
      </w:r>
      <w:r>
        <w:rPr>
          <w:sz w:val="18"/>
          <w:szCs w:val="18"/>
        </w:rPr>
        <w:t xml:space="preserve"> </w:t>
      </w:r>
      <w:r w:rsidRPr="006C2B0D">
        <w:rPr>
          <w:sz w:val="18"/>
          <w:szCs w:val="18"/>
        </w:rPr>
        <w:t>i konsumentów (Dz. U. Nr 50, poz. 331, z późn. zm.) przez grupę kapitałową rozumie się wszystkich przedsiębiorców, który są kontrolowani w sposób bezpośredni lub pośredni przez jednego przedsiębiorcę, w tym również tego przedsiębiorcę.</w:t>
      </w:r>
    </w:p>
  </w:footnote>
  <w:footnote w:id="6">
    <w:p w:rsidR="00E67C54" w:rsidRDefault="00E67C54" w:rsidP="003D6568">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Default="00E67C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Pr="00B727FD" w:rsidRDefault="00E67C54" w:rsidP="00E67C54">
    <w:pPr>
      <w:ind w:right="326"/>
      <w:jc w:val="right"/>
      <w:rPr>
        <w:rFonts w:ascii="Arial" w:hAnsi="Arial" w:cs="Arial"/>
        <w:b/>
        <w:color w:val="7F7F7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4" w:rsidRDefault="00E67C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lowerLetter"/>
      <w:lvlText w:val="%1)"/>
      <w:lvlJc w:val="left"/>
      <w:pPr>
        <w:tabs>
          <w:tab w:val="num" w:pos="208"/>
        </w:tabs>
        <w:ind w:left="928" w:hanging="360"/>
      </w:pPr>
      <w:rPr>
        <w:rFonts w:eastAsia="Calibri" w:cs="Calibri"/>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851477E"/>
    <w:multiLevelType w:val="multilevel"/>
    <w:tmpl w:val="818403C8"/>
    <w:lvl w:ilvl="0">
      <w:start w:val="1"/>
      <w:numFmt w:val="decimal"/>
      <w:lvlText w:val="%1."/>
      <w:lvlJc w:val="left"/>
      <w:pPr>
        <w:ind w:left="360" w:hanging="360"/>
      </w:pPr>
      <w:rPr>
        <w:rFonts w:ascii="Times New Roman" w:hAnsi="Times New Roman" w:cs="Times New Roman" w:hint="default"/>
        <w:b w:val="0"/>
        <w:i w:val="0"/>
        <w:caps/>
        <w:strike w:val="0"/>
        <w:dstrike w:val="0"/>
        <w:vanish w:val="0"/>
        <w:color w:val="000000"/>
        <w:sz w:val="22"/>
        <w:szCs w:val="22"/>
        <w:vertAlign w:val="baseline"/>
      </w:rPr>
    </w:lvl>
    <w:lvl w:ilvl="1">
      <w:start w:val="1"/>
      <w:numFmt w:val="decimal"/>
      <w:lvlText w:val="%1.%2."/>
      <w:lvlJc w:val="left"/>
      <w:pPr>
        <w:ind w:left="567" w:hanging="567"/>
      </w:pPr>
      <w:rPr>
        <w:rFonts w:ascii="Arial" w:hAnsi="Arial" w:cs="Arial" w:hint="default"/>
        <w:b w:val="0"/>
        <w:i w:val="0"/>
        <w:caps w:val="0"/>
        <w:strike w:val="0"/>
        <w:dstrike w:val="0"/>
        <w:vanish w:val="0"/>
        <w:sz w:val="22"/>
        <w:szCs w:val="22"/>
        <w:vertAlign w:val="baseline"/>
      </w:rPr>
    </w:lvl>
    <w:lvl w:ilvl="2">
      <w:start w:val="1"/>
      <w:numFmt w:val="lowerLetter"/>
      <w:suff w:val="space"/>
      <w:lvlText w:val="%3)"/>
      <w:lvlJc w:val="left"/>
      <w:pPr>
        <w:ind w:left="1418" w:firstLine="0"/>
      </w:pPr>
      <w:rPr>
        <w:rFonts w:ascii="Arial" w:hAnsi="Arial" w:cs="Arial" w:hint="default"/>
        <w:b w:val="0"/>
        <w:i w:val="0"/>
        <w:caps w:val="0"/>
        <w:strike w:val="0"/>
        <w:dstrike w:val="0"/>
        <w:vanish w:val="0"/>
        <w:sz w:val="22"/>
        <w:szCs w:val="22"/>
        <w:vertAlign w:val="baseline"/>
      </w:rPr>
    </w:lvl>
    <w:lvl w:ilvl="3">
      <w:start w:val="1"/>
      <w:numFmt w:val="bullet"/>
      <w:lvlText w:val=""/>
      <w:lvlJc w:val="left"/>
      <w:pPr>
        <w:ind w:left="1134" w:hanging="283"/>
      </w:pPr>
      <w:rPr>
        <w:rFonts w:ascii="Symbol" w:hAnsi="Symbol" w:hint="default"/>
        <w:b w:val="0"/>
        <w:i w:val="0"/>
        <w:caps w:val="0"/>
        <w:strike w:val="0"/>
        <w:dstrike w:val="0"/>
        <w:vanish w:val="0"/>
        <w:color w:val="000000"/>
        <w:sz w:val="22"/>
        <w:vertAlign w:val="baseline"/>
      </w:rPr>
    </w:lvl>
    <w:lvl w:ilvl="4">
      <w:start w:val="1"/>
      <w:numFmt w:val="decimal"/>
      <w:lvlText w:val="%5)"/>
      <w:lvlJc w:val="left"/>
      <w:pPr>
        <w:ind w:left="1588" w:hanging="454"/>
      </w:pPr>
      <w:rPr>
        <w:rFonts w:ascii="Arial" w:hAnsi="Arial" w:cs="Arial" w:hint="default"/>
        <w:b w:val="0"/>
        <w:i w:val="0"/>
        <w:caps w:val="0"/>
        <w:strike w:val="0"/>
        <w:dstrike w:val="0"/>
        <w:vanish w:val="0"/>
        <w:sz w:val="24"/>
        <w:vertAlign w:val="baseline"/>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107162C5"/>
    <w:multiLevelType w:val="multilevel"/>
    <w:tmpl w:val="BDCE075E"/>
    <w:lvl w:ilvl="0">
      <w:start w:val="1"/>
      <w:numFmt w:val="decimal"/>
      <w:lvlText w:val="%1."/>
      <w:lvlJc w:val="left"/>
      <w:pPr>
        <w:ind w:left="360" w:hanging="360"/>
      </w:pPr>
      <w:rPr>
        <w:rFonts w:ascii="Times New Roman" w:hAnsi="Times New Roman" w:cs="Times New Roman" w:hint="default"/>
        <w:b w:val="0"/>
        <w:i w:val="0"/>
        <w:caps/>
        <w:strike w:val="0"/>
        <w:dstrike w:val="0"/>
        <w:vanish w:val="0"/>
        <w:color w:val="000000"/>
        <w:sz w:val="22"/>
        <w:szCs w:val="22"/>
        <w:vertAlign w:val="baseline"/>
      </w:rPr>
    </w:lvl>
    <w:lvl w:ilvl="1">
      <w:start w:val="1"/>
      <w:numFmt w:val="decimal"/>
      <w:lvlText w:val="%1.%2."/>
      <w:lvlJc w:val="left"/>
      <w:pPr>
        <w:ind w:left="567" w:hanging="567"/>
      </w:pPr>
      <w:rPr>
        <w:rFonts w:ascii="Arial" w:hAnsi="Arial" w:cs="Arial" w:hint="default"/>
        <w:b w:val="0"/>
        <w:i w:val="0"/>
        <w:caps w:val="0"/>
        <w:strike w:val="0"/>
        <w:dstrike w:val="0"/>
        <w:vanish w:val="0"/>
        <w:sz w:val="22"/>
        <w:szCs w:val="22"/>
        <w:vertAlign w:val="baseline"/>
      </w:rPr>
    </w:lvl>
    <w:lvl w:ilvl="2">
      <w:start w:val="1"/>
      <w:numFmt w:val="lowerLetter"/>
      <w:suff w:val="space"/>
      <w:lvlText w:val="%3)"/>
      <w:lvlJc w:val="left"/>
      <w:pPr>
        <w:ind w:left="1418" w:firstLine="0"/>
      </w:pPr>
      <w:rPr>
        <w:rFonts w:ascii="Arial" w:hAnsi="Arial" w:cs="Arial" w:hint="default"/>
        <w:b w:val="0"/>
        <w:i w:val="0"/>
        <w:caps w:val="0"/>
        <w:strike w:val="0"/>
        <w:dstrike w:val="0"/>
        <w:vanish w:val="0"/>
        <w:sz w:val="22"/>
        <w:szCs w:val="22"/>
        <w:vertAlign w:val="baseline"/>
      </w:rPr>
    </w:lvl>
    <w:lvl w:ilvl="3">
      <w:start w:val="1"/>
      <w:numFmt w:val="bullet"/>
      <w:lvlText w:val=""/>
      <w:lvlJc w:val="left"/>
      <w:pPr>
        <w:ind w:left="1134" w:hanging="283"/>
      </w:pPr>
      <w:rPr>
        <w:rFonts w:ascii="Symbol" w:hAnsi="Symbol" w:hint="default"/>
        <w:b w:val="0"/>
        <w:i w:val="0"/>
        <w:caps w:val="0"/>
        <w:strike w:val="0"/>
        <w:dstrike w:val="0"/>
        <w:vanish w:val="0"/>
        <w:color w:val="000000"/>
        <w:sz w:val="22"/>
        <w:vertAlign w:val="baseline"/>
      </w:rPr>
    </w:lvl>
    <w:lvl w:ilvl="4">
      <w:start w:val="1"/>
      <w:numFmt w:val="decimal"/>
      <w:lvlText w:val="%5)"/>
      <w:lvlJc w:val="left"/>
      <w:pPr>
        <w:ind w:left="1588" w:hanging="454"/>
      </w:pPr>
      <w:rPr>
        <w:rFonts w:ascii="Arial" w:hAnsi="Arial" w:cs="Arial" w:hint="default"/>
        <w:b w:val="0"/>
        <w:i w:val="0"/>
        <w:caps w:val="0"/>
        <w:strike w:val="0"/>
        <w:dstrike w:val="0"/>
        <w:vanish w:val="0"/>
        <w:sz w:val="24"/>
        <w:vertAlign w:val="baseline"/>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CB301B4"/>
    <w:multiLevelType w:val="hybridMultilevel"/>
    <w:tmpl w:val="64B4B9A0"/>
    <w:lvl w:ilvl="0" w:tplc="980ED8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53A75"/>
    <w:multiLevelType w:val="multilevel"/>
    <w:tmpl w:val="47F63FD6"/>
    <w:lvl w:ilvl="0">
      <w:start w:val="1"/>
      <w:numFmt w:val="decimal"/>
      <w:lvlText w:val="%1."/>
      <w:lvlJc w:val="left"/>
      <w:pPr>
        <w:ind w:left="360" w:hanging="360"/>
      </w:pPr>
      <w:rPr>
        <w:rFonts w:ascii="Times New Roman" w:hAnsi="Times New Roman" w:cs="Times New Roman" w:hint="default"/>
        <w:b w:val="0"/>
        <w:i w:val="0"/>
        <w:caps/>
        <w:strike w:val="0"/>
        <w:dstrike w:val="0"/>
        <w:vanish w:val="0"/>
        <w:color w:val="000000"/>
        <w:sz w:val="22"/>
        <w:szCs w:val="22"/>
        <w:vertAlign w:val="baseline"/>
      </w:rPr>
    </w:lvl>
    <w:lvl w:ilvl="1">
      <w:start w:val="1"/>
      <w:numFmt w:val="decimal"/>
      <w:lvlText w:val="%1.%2."/>
      <w:lvlJc w:val="left"/>
      <w:pPr>
        <w:ind w:left="567" w:hanging="567"/>
      </w:pPr>
      <w:rPr>
        <w:rFonts w:ascii="Arial" w:hAnsi="Arial" w:cs="Arial" w:hint="default"/>
        <w:b w:val="0"/>
        <w:i w:val="0"/>
        <w:caps w:val="0"/>
        <w:strike w:val="0"/>
        <w:dstrike w:val="0"/>
        <w:vanish w:val="0"/>
        <w:sz w:val="22"/>
        <w:szCs w:val="22"/>
        <w:vertAlign w:val="baseline"/>
      </w:rPr>
    </w:lvl>
    <w:lvl w:ilvl="2">
      <w:start w:val="1"/>
      <w:numFmt w:val="lowerLetter"/>
      <w:suff w:val="space"/>
      <w:lvlText w:val="%3)"/>
      <w:lvlJc w:val="left"/>
      <w:pPr>
        <w:ind w:left="1418" w:firstLine="0"/>
      </w:pPr>
      <w:rPr>
        <w:rFonts w:ascii="Arial" w:hAnsi="Arial" w:cs="Arial" w:hint="default"/>
        <w:b w:val="0"/>
        <w:i w:val="0"/>
        <w:caps w:val="0"/>
        <w:strike w:val="0"/>
        <w:dstrike w:val="0"/>
        <w:vanish w:val="0"/>
        <w:sz w:val="22"/>
        <w:szCs w:val="22"/>
        <w:vertAlign w:val="baseline"/>
      </w:rPr>
    </w:lvl>
    <w:lvl w:ilvl="3">
      <w:start w:val="1"/>
      <w:numFmt w:val="bullet"/>
      <w:lvlText w:val=""/>
      <w:lvlJc w:val="left"/>
      <w:pPr>
        <w:ind w:left="1134" w:hanging="283"/>
      </w:pPr>
      <w:rPr>
        <w:rFonts w:ascii="Symbol" w:hAnsi="Symbol" w:hint="default"/>
        <w:b w:val="0"/>
        <w:i w:val="0"/>
        <w:caps w:val="0"/>
        <w:strike w:val="0"/>
        <w:dstrike w:val="0"/>
        <w:vanish w:val="0"/>
        <w:color w:val="000000"/>
        <w:sz w:val="22"/>
        <w:vertAlign w:val="baseline"/>
      </w:rPr>
    </w:lvl>
    <w:lvl w:ilvl="4">
      <w:start w:val="1"/>
      <w:numFmt w:val="decimal"/>
      <w:lvlText w:val="%5)"/>
      <w:lvlJc w:val="left"/>
      <w:pPr>
        <w:ind w:left="1588" w:hanging="454"/>
      </w:pPr>
      <w:rPr>
        <w:rFonts w:ascii="Arial" w:hAnsi="Arial" w:cs="Arial" w:hint="default"/>
        <w:b w:val="0"/>
        <w:i w:val="0"/>
        <w:caps w:val="0"/>
        <w:strike w:val="0"/>
        <w:dstrike w:val="0"/>
        <w:vanish w:val="0"/>
        <w:sz w:val="24"/>
        <w:vertAlign w:val="baseline"/>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58A32217"/>
    <w:multiLevelType w:val="hybridMultilevel"/>
    <w:tmpl w:val="A5066282"/>
    <w:lvl w:ilvl="0" w:tplc="6B24E1E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8" w15:restartNumberingAfterBreak="0">
    <w:nsid w:val="782154F2"/>
    <w:multiLevelType w:val="hybridMultilevel"/>
    <w:tmpl w:val="FDFC6DAC"/>
    <w:lvl w:ilvl="0" w:tplc="7B8C1054">
      <w:start w:val="1"/>
      <w:numFmt w:val="decimal"/>
      <w:lvlText w:val="%1)"/>
      <w:lvlJc w:val="left"/>
      <w:pPr>
        <w:ind w:left="720" w:hanging="360"/>
      </w:pPr>
      <w:rPr>
        <w:rFonts w:eastAsia="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68"/>
    <w:rsid w:val="00001D78"/>
    <w:rsid w:val="00003A08"/>
    <w:rsid w:val="00093D96"/>
    <w:rsid w:val="000D1FE7"/>
    <w:rsid w:val="00126E5E"/>
    <w:rsid w:val="001D213A"/>
    <w:rsid w:val="0020038F"/>
    <w:rsid w:val="00207B56"/>
    <w:rsid w:val="00344795"/>
    <w:rsid w:val="00353BAD"/>
    <w:rsid w:val="00371928"/>
    <w:rsid w:val="003D277A"/>
    <w:rsid w:val="003D6568"/>
    <w:rsid w:val="00450A40"/>
    <w:rsid w:val="00461E9F"/>
    <w:rsid w:val="00465117"/>
    <w:rsid w:val="004A1E41"/>
    <w:rsid w:val="004B5A5B"/>
    <w:rsid w:val="00500D4C"/>
    <w:rsid w:val="00513411"/>
    <w:rsid w:val="00526F6B"/>
    <w:rsid w:val="00574964"/>
    <w:rsid w:val="0058311C"/>
    <w:rsid w:val="005B1930"/>
    <w:rsid w:val="006609BB"/>
    <w:rsid w:val="007A20DC"/>
    <w:rsid w:val="007E4078"/>
    <w:rsid w:val="007E4335"/>
    <w:rsid w:val="00813D62"/>
    <w:rsid w:val="00843BC9"/>
    <w:rsid w:val="00887BF2"/>
    <w:rsid w:val="0094555D"/>
    <w:rsid w:val="00A70810"/>
    <w:rsid w:val="00A74A25"/>
    <w:rsid w:val="00AA4DBF"/>
    <w:rsid w:val="00AE1E7F"/>
    <w:rsid w:val="00AF4F91"/>
    <w:rsid w:val="00B1661F"/>
    <w:rsid w:val="00B475C8"/>
    <w:rsid w:val="00B70C8B"/>
    <w:rsid w:val="00BD212A"/>
    <w:rsid w:val="00BF55DD"/>
    <w:rsid w:val="00C13E1D"/>
    <w:rsid w:val="00C567C8"/>
    <w:rsid w:val="00C63961"/>
    <w:rsid w:val="00C962B9"/>
    <w:rsid w:val="00CA0ABD"/>
    <w:rsid w:val="00D60C73"/>
    <w:rsid w:val="00D62472"/>
    <w:rsid w:val="00D6298F"/>
    <w:rsid w:val="00E34CDC"/>
    <w:rsid w:val="00E67C54"/>
    <w:rsid w:val="00ED17E9"/>
    <w:rsid w:val="00EF770B"/>
    <w:rsid w:val="00FE6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FB25A-4C77-4629-AAFE-AD505512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56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D6568"/>
    <w:pPr>
      <w:tabs>
        <w:tab w:val="center" w:pos="4536"/>
        <w:tab w:val="right" w:pos="9072"/>
      </w:tabs>
      <w:spacing w:after="0" w:line="240" w:lineRule="auto"/>
    </w:pPr>
  </w:style>
  <w:style w:type="character" w:customStyle="1" w:styleId="NagwekZnak">
    <w:name w:val="Nagłówek Znak"/>
    <w:basedOn w:val="Domylnaczcionkaakapitu"/>
    <w:link w:val="Nagwek"/>
    <w:rsid w:val="003D6568"/>
    <w:rPr>
      <w:rFonts w:ascii="Calibri" w:eastAsia="Calibri" w:hAnsi="Calibri" w:cs="Times New Roman"/>
    </w:rPr>
  </w:style>
  <w:style w:type="paragraph" w:styleId="Stopka">
    <w:name w:val="footer"/>
    <w:basedOn w:val="Normalny"/>
    <w:link w:val="StopkaZnak"/>
    <w:uiPriority w:val="99"/>
    <w:unhideWhenUsed/>
    <w:rsid w:val="003D6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568"/>
    <w:rPr>
      <w:rFonts w:ascii="Calibri" w:eastAsia="Calibri" w:hAnsi="Calibri" w:cs="Times New Roman"/>
    </w:rPr>
  </w:style>
  <w:style w:type="paragraph" w:customStyle="1" w:styleId="Tekstwstpniesformatowany">
    <w:name w:val="Tekst wstępnie sformatowany"/>
    <w:basedOn w:val="Normalny"/>
    <w:rsid w:val="003D6568"/>
    <w:pPr>
      <w:widowControl w:val="0"/>
      <w:suppressAutoHyphens/>
      <w:spacing w:after="0" w:line="240" w:lineRule="auto"/>
    </w:pPr>
    <w:rPr>
      <w:rFonts w:ascii="Courier New" w:eastAsia="Courier New" w:hAnsi="Courier New" w:cs="Courier New"/>
      <w:sz w:val="20"/>
      <w:szCs w:val="20"/>
      <w:lang w:eastAsia="ar-SA"/>
    </w:rPr>
  </w:style>
  <w:style w:type="paragraph" w:styleId="Tekstprzypisudolnego">
    <w:name w:val="footnote text"/>
    <w:basedOn w:val="Normalny"/>
    <w:link w:val="TekstprzypisudolnegoZnak"/>
    <w:rsid w:val="003D6568"/>
    <w:pPr>
      <w:widowControl w:val="0"/>
      <w:suppressAutoHyphens/>
      <w:spacing w:after="0" w:line="240" w:lineRule="auto"/>
    </w:pPr>
    <w:rPr>
      <w:rFonts w:ascii="Times New Roman" w:eastAsia="Lucida Sans Unicode" w:hAnsi="Times New Roman"/>
      <w:sz w:val="20"/>
      <w:szCs w:val="20"/>
      <w:lang w:eastAsia="ar-SA"/>
    </w:rPr>
  </w:style>
  <w:style w:type="character" w:customStyle="1" w:styleId="TekstprzypisudolnegoZnak">
    <w:name w:val="Tekst przypisu dolnego Znak"/>
    <w:basedOn w:val="Domylnaczcionkaakapitu"/>
    <w:link w:val="Tekstprzypisudolnego"/>
    <w:rsid w:val="003D6568"/>
    <w:rPr>
      <w:rFonts w:ascii="Times New Roman" w:eastAsia="Lucida Sans Unicode" w:hAnsi="Times New Roman" w:cs="Times New Roman"/>
      <w:sz w:val="20"/>
      <w:szCs w:val="20"/>
      <w:lang w:eastAsia="ar-SA"/>
    </w:rPr>
  </w:style>
  <w:style w:type="character" w:styleId="Odwoanieprzypisudolnego">
    <w:name w:val="footnote reference"/>
    <w:semiHidden/>
    <w:rsid w:val="003D6568"/>
    <w:rPr>
      <w:vertAlign w:val="superscript"/>
    </w:rPr>
  </w:style>
  <w:style w:type="paragraph" w:customStyle="1" w:styleId="Zawartotabeli">
    <w:name w:val="Zawartość tabeli"/>
    <w:basedOn w:val="Normalny"/>
    <w:link w:val="ZawartotabeliChar"/>
    <w:qFormat/>
    <w:rsid w:val="003D6568"/>
    <w:pPr>
      <w:widowControl w:val="0"/>
      <w:suppressLineNumbers/>
      <w:suppressAutoHyphens/>
      <w:spacing w:after="0" w:line="240" w:lineRule="auto"/>
    </w:pPr>
    <w:rPr>
      <w:rFonts w:ascii="Times New Roman" w:eastAsia="Lucida Sans Unicode" w:hAnsi="Times New Roman"/>
      <w:sz w:val="24"/>
      <w:szCs w:val="24"/>
      <w:lang w:eastAsia="ar-SA"/>
    </w:rPr>
  </w:style>
  <w:style w:type="character" w:customStyle="1" w:styleId="ZawartotabeliChar">
    <w:name w:val="Zawartość tabeli Char"/>
    <w:link w:val="Zawartotabeli"/>
    <w:rsid w:val="003D6568"/>
    <w:rPr>
      <w:rFonts w:ascii="Times New Roman" w:eastAsia="Lucida Sans Unicode" w:hAnsi="Times New Roman" w:cs="Times New Roman"/>
      <w:sz w:val="24"/>
      <w:szCs w:val="24"/>
      <w:lang w:eastAsia="ar-SA"/>
    </w:rPr>
  </w:style>
  <w:style w:type="paragraph" w:styleId="Tekstpodstawowy">
    <w:name w:val="Body Text"/>
    <w:aliases w:val="LOAN"/>
    <w:basedOn w:val="Normalny"/>
    <w:link w:val="TekstpodstawowyZnak"/>
    <w:semiHidden/>
    <w:rsid w:val="003D6568"/>
    <w:pPr>
      <w:spacing w:after="0" w:line="240" w:lineRule="auto"/>
      <w:jc w:val="center"/>
    </w:pPr>
    <w:rPr>
      <w:rFonts w:ascii="Times New Roman" w:eastAsia="Times New Roman" w:hAnsi="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3D6568"/>
    <w:rPr>
      <w:rFonts w:ascii="Times New Roman" w:eastAsia="Times New Roman" w:hAnsi="Times New Roman" w:cs="Times New Roman"/>
      <w:b/>
      <w:bCs/>
      <w:sz w:val="28"/>
      <w:szCs w:val="24"/>
      <w:lang w:eastAsia="pl-PL"/>
    </w:rPr>
  </w:style>
  <w:style w:type="character" w:customStyle="1" w:styleId="FontStyle24">
    <w:name w:val="Font Style24"/>
    <w:rsid w:val="00126E5E"/>
    <w:rPr>
      <w:rFonts w:ascii="Arial" w:hAnsi="Arial" w:cs="Arial"/>
      <w:b/>
      <w:bCs/>
      <w:i/>
      <w:iCs/>
      <w:color w:val="000000"/>
      <w:sz w:val="26"/>
      <w:szCs w:val="26"/>
    </w:rPr>
  </w:style>
  <w:style w:type="character" w:customStyle="1" w:styleId="FontStyle36">
    <w:name w:val="Font Style36"/>
    <w:uiPriority w:val="99"/>
    <w:rsid w:val="00126E5E"/>
    <w:rPr>
      <w:rFonts w:ascii="Arial" w:hAnsi="Arial" w:cs="Arial"/>
      <w:color w:val="000000"/>
      <w:sz w:val="18"/>
      <w:szCs w:val="18"/>
    </w:rPr>
  </w:style>
  <w:style w:type="character" w:customStyle="1" w:styleId="TeksttreciPogrubienieKursywa">
    <w:name w:val="Tekst treści + Pogrubienie;Kursywa"/>
    <w:basedOn w:val="Domylnaczcionkaakapitu"/>
    <w:rsid w:val="00AF4F9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rPr>
  </w:style>
  <w:style w:type="character" w:customStyle="1" w:styleId="Teksttreci3BezpogrubieniaBezkursywy">
    <w:name w:val="Tekst treści (3) + Bez pogrubienia;Bez kursywy"/>
    <w:basedOn w:val="Domylnaczcionkaakapitu"/>
    <w:rsid w:val="00FE6240"/>
    <w:rPr>
      <w:rFonts w:ascii="Times New Roman" w:eastAsia="Times New Roman" w:hAnsi="Times New Roman"/>
      <w:b/>
      <w:bCs/>
      <w:i/>
      <w:iCs/>
      <w:color w:val="000000"/>
      <w:spacing w:val="0"/>
      <w:w w:val="100"/>
      <w:position w:val="0"/>
      <w:sz w:val="21"/>
      <w:szCs w:val="21"/>
      <w:shd w:val="clear" w:color="auto" w:fill="FFFFFF"/>
      <w:lang w:val="pl-PL"/>
    </w:rPr>
  </w:style>
  <w:style w:type="character" w:styleId="Uwydatnienie">
    <w:name w:val="Emphasis"/>
    <w:uiPriority w:val="20"/>
    <w:qFormat/>
    <w:rsid w:val="001D213A"/>
    <w:rPr>
      <w:i/>
      <w:iCs/>
    </w:rPr>
  </w:style>
  <w:style w:type="character" w:customStyle="1" w:styleId="Teksttreci">
    <w:name w:val="Tekst treści"/>
    <w:rsid w:val="00813D62"/>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5346</Words>
  <Characters>32082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DZG</cp:lastModifiedBy>
  <cp:revision>6</cp:revision>
  <dcterms:created xsi:type="dcterms:W3CDTF">2016-04-11T11:16:00Z</dcterms:created>
  <dcterms:modified xsi:type="dcterms:W3CDTF">2016-04-11T12:42:00Z</dcterms:modified>
</cp:coreProperties>
</file>